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80AA3" w14:textId="6D68ABC8" w:rsidR="00D921A7" w:rsidRDefault="00F358AC" w:rsidP="00D921A7">
      <w:pPr>
        <w:pStyle w:val="Title"/>
        <w:rPr>
          <w:rFonts w:ascii="Arial" w:hAnsi="Arial" w:cs="Arial"/>
        </w:rPr>
      </w:pPr>
      <w:r>
        <w:rPr>
          <w:rFonts w:ascii="Arial" w:hAnsi="Arial" w:cs="Arial"/>
        </w:rPr>
        <w:t xml:space="preserve">  </w:t>
      </w:r>
      <w:r w:rsidR="00D921A7">
        <w:rPr>
          <w:rFonts w:ascii="Arial" w:hAnsi="Arial" w:cs="Arial"/>
        </w:rPr>
        <w:t>YMCA BOURNEMOUTH</w:t>
      </w:r>
    </w:p>
    <w:p w14:paraId="39ECE5D5" w14:textId="328E6CBA" w:rsidR="00D921A7" w:rsidRPr="0082646E" w:rsidRDefault="00F358AC" w:rsidP="00D921A7">
      <w:pPr>
        <w:pStyle w:val="Title"/>
        <w:rPr>
          <w:rFonts w:ascii="Arial" w:hAnsi="Arial" w:cs="Arial"/>
        </w:rPr>
      </w:pPr>
      <w:r>
        <w:rPr>
          <w:rFonts w:ascii="Arial" w:hAnsi="Arial" w:cs="Arial"/>
        </w:rPr>
        <w:t xml:space="preserve">   </w:t>
      </w:r>
      <w:r w:rsidR="00D921A7">
        <w:rPr>
          <w:rFonts w:ascii="Arial" w:hAnsi="Arial" w:cs="Arial"/>
        </w:rPr>
        <w:t>Child Contact Centres</w:t>
      </w:r>
    </w:p>
    <w:p w14:paraId="5039F551" w14:textId="77777777" w:rsidR="00D921A7" w:rsidRPr="0082646E" w:rsidRDefault="00D921A7" w:rsidP="00D921A7">
      <w:pPr>
        <w:jc w:val="center"/>
        <w:rPr>
          <w:rFonts w:ascii="Arial" w:hAnsi="Arial" w:cs="Arial"/>
          <w:b/>
          <w:sz w:val="24"/>
          <w:szCs w:val="24"/>
        </w:rPr>
      </w:pPr>
    </w:p>
    <w:p w14:paraId="5A851591" w14:textId="77777777" w:rsidR="00D921A7" w:rsidRPr="0082646E" w:rsidRDefault="00D921A7" w:rsidP="00D921A7">
      <w:pPr>
        <w:jc w:val="center"/>
        <w:rPr>
          <w:rFonts w:ascii="Arial" w:hAnsi="Arial" w:cs="Arial"/>
          <w:b/>
          <w:sz w:val="24"/>
          <w:szCs w:val="24"/>
        </w:rPr>
      </w:pPr>
      <w:r w:rsidRPr="0082646E">
        <w:rPr>
          <w:rFonts w:ascii="Arial" w:hAnsi="Arial" w:cs="Arial"/>
          <w:b/>
          <w:sz w:val="24"/>
          <w:szCs w:val="24"/>
        </w:rPr>
        <w:t>Application for Child Contact</w:t>
      </w:r>
    </w:p>
    <w:p w14:paraId="3E994028" w14:textId="77777777" w:rsidR="00D921A7" w:rsidRPr="0082646E" w:rsidRDefault="00D921A7" w:rsidP="00623D1C">
      <w:pPr>
        <w:jc w:val="center"/>
        <w:rPr>
          <w:rFonts w:ascii="Arial" w:hAnsi="Arial" w:cs="Arial"/>
          <w:b/>
          <w:sz w:val="24"/>
        </w:rPr>
      </w:pPr>
      <w:r w:rsidRPr="0082646E">
        <w:rPr>
          <w:rFonts w:ascii="Arial" w:hAnsi="Arial" w:cs="Arial"/>
          <w:b/>
          <w:sz w:val="24"/>
        </w:rPr>
        <w:t>Guidelines for Referrer</w:t>
      </w:r>
    </w:p>
    <w:p w14:paraId="183F0843" w14:textId="77777777" w:rsidR="00D921A7" w:rsidRPr="0082646E" w:rsidRDefault="00D921A7" w:rsidP="00D921A7">
      <w:pPr>
        <w:rPr>
          <w:rFonts w:ascii="Arial" w:hAnsi="Arial" w:cs="Arial"/>
        </w:rPr>
      </w:pPr>
    </w:p>
    <w:p w14:paraId="452CC1FD" w14:textId="77777777" w:rsidR="00D921A7" w:rsidRPr="005C43C3" w:rsidRDefault="00D921A7" w:rsidP="00D921A7">
      <w:pPr>
        <w:numPr>
          <w:ilvl w:val="0"/>
          <w:numId w:val="1"/>
        </w:numPr>
        <w:rPr>
          <w:rFonts w:ascii="Arial" w:hAnsi="Arial" w:cs="Arial"/>
          <w:sz w:val="21"/>
          <w:szCs w:val="21"/>
        </w:rPr>
      </w:pPr>
      <w:r w:rsidRPr="005C43C3">
        <w:rPr>
          <w:rFonts w:ascii="Arial" w:hAnsi="Arial" w:cs="Arial"/>
          <w:sz w:val="21"/>
          <w:szCs w:val="21"/>
        </w:rPr>
        <w:t>YMCA Bournemouth Child Contact Centre facilitates Supervised, Supported and Handover contact Monday-Sunday between 10am and 7pm.</w:t>
      </w:r>
    </w:p>
    <w:p w14:paraId="611AE3F8" w14:textId="77777777" w:rsidR="00D921A7" w:rsidRPr="005C43C3" w:rsidRDefault="00D921A7" w:rsidP="00D921A7">
      <w:pPr>
        <w:ind w:left="360"/>
        <w:rPr>
          <w:rFonts w:ascii="Arial" w:hAnsi="Arial" w:cs="Arial"/>
          <w:sz w:val="21"/>
          <w:szCs w:val="21"/>
        </w:rPr>
      </w:pPr>
    </w:p>
    <w:p w14:paraId="5FA891DC" w14:textId="77777777" w:rsidR="00D921A7" w:rsidRDefault="00D921A7" w:rsidP="00D921A7">
      <w:pPr>
        <w:numPr>
          <w:ilvl w:val="0"/>
          <w:numId w:val="1"/>
        </w:numPr>
        <w:rPr>
          <w:rFonts w:ascii="Arial" w:hAnsi="Arial" w:cs="Arial"/>
          <w:sz w:val="21"/>
          <w:szCs w:val="21"/>
        </w:rPr>
      </w:pPr>
      <w:r w:rsidRPr="005C43C3">
        <w:rPr>
          <w:rFonts w:ascii="Arial" w:hAnsi="Arial" w:cs="Arial"/>
          <w:sz w:val="21"/>
          <w:szCs w:val="21"/>
        </w:rPr>
        <w:t xml:space="preserve">The application form will only be processed on receipt of an admin fee and the form being fully completed, including signature for the applicant. </w:t>
      </w:r>
      <w:r>
        <w:rPr>
          <w:rFonts w:ascii="Arial" w:hAnsi="Arial" w:cs="Arial"/>
          <w:sz w:val="21"/>
          <w:szCs w:val="21"/>
        </w:rPr>
        <w:t xml:space="preserve">Upon receipt of referral requirements consent forms will be sent out to both parties. </w:t>
      </w:r>
    </w:p>
    <w:p w14:paraId="60F08CEC" w14:textId="77777777" w:rsidR="00D921A7" w:rsidRPr="005C43C3" w:rsidRDefault="00D921A7" w:rsidP="00D921A7">
      <w:pPr>
        <w:rPr>
          <w:rFonts w:ascii="Arial" w:hAnsi="Arial" w:cs="Arial"/>
          <w:sz w:val="21"/>
          <w:szCs w:val="21"/>
        </w:rPr>
      </w:pPr>
    </w:p>
    <w:p w14:paraId="075B1813" w14:textId="77777777" w:rsidR="00D921A7" w:rsidRPr="005C43C3" w:rsidRDefault="00D921A7" w:rsidP="00D921A7">
      <w:pPr>
        <w:numPr>
          <w:ilvl w:val="0"/>
          <w:numId w:val="1"/>
        </w:numPr>
        <w:rPr>
          <w:rFonts w:ascii="Arial" w:hAnsi="Arial" w:cs="Arial"/>
          <w:sz w:val="21"/>
          <w:szCs w:val="21"/>
        </w:rPr>
      </w:pPr>
      <w:r w:rsidRPr="005C43C3">
        <w:rPr>
          <w:rFonts w:ascii="Arial" w:hAnsi="Arial" w:cs="Arial"/>
          <w:sz w:val="21"/>
          <w:szCs w:val="21"/>
        </w:rPr>
        <w:t>It is the responsibility of the referring agent (where applicable) to ensure: both named parties are aware of the contents of the completed application form, that both parties have signed the form (or it has been signed</w:t>
      </w:r>
      <w:r>
        <w:rPr>
          <w:rFonts w:ascii="Arial" w:hAnsi="Arial" w:cs="Arial"/>
          <w:sz w:val="21"/>
          <w:szCs w:val="21"/>
        </w:rPr>
        <w:t xml:space="preserve"> on their behalf by an appropriate </w:t>
      </w:r>
      <w:r w:rsidRPr="005C43C3">
        <w:rPr>
          <w:rFonts w:ascii="Arial" w:hAnsi="Arial" w:cs="Arial"/>
          <w:sz w:val="21"/>
          <w:szCs w:val="21"/>
        </w:rPr>
        <w:t>representative) and that all fields are completed to the best of the agencies knowledge.</w:t>
      </w:r>
    </w:p>
    <w:p w14:paraId="4CB73850" w14:textId="77777777" w:rsidR="00D921A7" w:rsidRPr="005C43C3" w:rsidRDefault="00D921A7" w:rsidP="00D921A7">
      <w:pPr>
        <w:ind w:left="720"/>
        <w:rPr>
          <w:rFonts w:ascii="Arial" w:hAnsi="Arial" w:cs="Arial"/>
          <w:sz w:val="21"/>
          <w:szCs w:val="21"/>
        </w:rPr>
      </w:pPr>
    </w:p>
    <w:p w14:paraId="2BF843BC" w14:textId="77777777" w:rsidR="00D921A7" w:rsidRPr="00D0039D" w:rsidRDefault="00D921A7" w:rsidP="00D921A7">
      <w:pPr>
        <w:numPr>
          <w:ilvl w:val="0"/>
          <w:numId w:val="1"/>
        </w:numPr>
        <w:rPr>
          <w:rFonts w:ascii="Arial" w:hAnsi="Arial" w:cs="Arial"/>
          <w:sz w:val="21"/>
          <w:szCs w:val="21"/>
        </w:rPr>
      </w:pPr>
      <w:r w:rsidRPr="005C43C3">
        <w:rPr>
          <w:rFonts w:ascii="Arial" w:hAnsi="Arial" w:cs="Arial"/>
          <w:sz w:val="21"/>
          <w:szCs w:val="21"/>
        </w:rPr>
        <w:t>It is the responsibility of the referring agent to ensure payment matters have been discussed and agreed prior to requesting any contact sessions</w:t>
      </w:r>
      <w:r>
        <w:rPr>
          <w:rFonts w:ascii="Arial" w:hAnsi="Arial" w:cs="Arial"/>
          <w:sz w:val="21"/>
          <w:szCs w:val="21"/>
        </w:rPr>
        <w:t xml:space="preserve">. </w:t>
      </w:r>
    </w:p>
    <w:p w14:paraId="6E4B41A2" w14:textId="77777777" w:rsidR="00D921A7" w:rsidRPr="005C43C3" w:rsidRDefault="00D921A7" w:rsidP="00D921A7">
      <w:pPr>
        <w:rPr>
          <w:rFonts w:ascii="Arial" w:hAnsi="Arial" w:cs="Arial"/>
          <w:sz w:val="21"/>
          <w:szCs w:val="21"/>
        </w:rPr>
      </w:pPr>
    </w:p>
    <w:p w14:paraId="5821E8D9" w14:textId="77777777" w:rsidR="00D921A7" w:rsidRPr="005C43C3" w:rsidRDefault="00D921A7" w:rsidP="00D921A7">
      <w:pPr>
        <w:numPr>
          <w:ilvl w:val="0"/>
          <w:numId w:val="1"/>
        </w:numPr>
        <w:rPr>
          <w:rFonts w:ascii="Arial" w:hAnsi="Arial" w:cs="Arial"/>
          <w:sz w:val="21"/>
          <w:szCs w:val="21"/>
        </w:rPr>
      </w:pPr>
      <w:r w:rsidRPr="005C43C3">
        <w:rPr>
          <w:rFonts w:ascii="Arial" w:hAnsi="Arial" w:cs="Arial"/>
          <w:sz w:val="21"/>
          <w:szCs w:val="21"/>
        </w:rPr>
        <w:t xml:space="preserve">Space at the Centre may be limited and at times we may have to operate a waiting list.  At least </w:t>
      </w:r>
      <w:r>
        <w:rPr>
          <w:rFonts w:ascii="Arial" w:hAnsi="Arial" w:cs="Arial"/>
          <w:sz w:val="21"/>
          <w:szCs w:val="21"/>
        </w:rPr>
        <w:t>1</w:t>
      </w:r>
      <w:r w:rsidRPr="005C43C3">
        <w:rPr>
          <w:rFonts w:ascii="Arial" w:hAnsi="Arial" w:cs="Arial"/>
          <w:sz w:val="21"/>
          <w:szCs w:val="21"/>
        </w:rPr>
        <w:t xml:space="preserve">0 working days </w:t>
      </w:r>
      <w:r>
        <w:rPr>
          <w:rFonts w:ascii="Arial" w:hAnsi="Arial" w:cs="Arial"/>
          <w:sz w:val="21"/>
          <w:szCs w:val="21"/>
        </w:rPr>
        <w:t xml:space="preserve">(office hours Monday – Friday) </w:t>
      </w:r>
      <w:r w:rsidRPr="005C43C3">
        <w:rPr>
          <w:rFonts w:ascii="Arial" w:hAnsi="Arial" w:cs="Arial"/>
          <w:sz w:val="21"/>
          <w:szCs w:val="21"/>
        </w:rPr>
        <w:t>is required to process a complete application after receipt of fees.</w:t>
      </w:r>
      <w:r w:rsidRPr="005C43C3">
        <w:rPr>
          <w:rFonts w:ascii="Arial" w:hAnsi="Arial" w:cs="Arial"/>
          <w:sz w:val="21"/>
          <w:szCs w:val="21"/>
        </w:rPr>
        <w:br/>
      </w:r>
    </w:p>
    <w:p w14:paraId="27EEB68F" w14:textId="77777777" w:rsidR="00D921A7" w:rsidRPr="005C43C3" w:rsidRDefault="00D921A7" w:rsidP="00D921A7">
      <w:pPr>
        <w:numPr>
          <w:ilvl w:val="0"/>
          <w:numId w:val="1"/>
        </w:numPr>
        <w:rPr>
          <w:rFonts w:ascii="Arial" w:hAnsi="Arial" w:cs="Arial"/>
          <w:sz w:val="21"/>
          <w:szCs w:val="21"/>
        </w:rPr>
      </w:pPr>
      <w:r w:rsidRPr="005C43C3">
        <w:rPr>
          <w:rFonts w:ascii="Arial" w:hAnsi="Arial" w:cs="Arial"/>
          <w:sz w:val="21"/>
          <w:szCs w:val="21"/>
        </w:rPr>
        <w:t>We will be pleased to confirm dates and times of attendance, but we cannot give written reports other than the factual notes provided in Supervised contact sessions (</w:t>
      </w:r>
      <w:r>
        <w:rPr>
          <w:rFonts w:ascii="Arial" w:hAnsi="Arial" w:cs="Arial"/>
          <w:sz w:val="21"/>
          <w:szCs w:val="21"/>
        </w:rPr>
        <w:t>which had been</w:t>
      </w:r>
      <w:r w:rsidRPr="005C43C3">
        <w:rPr>
          <w:rFonts w:ascii="Arial" w:hAnsi="Arial" w:cs="Arial"/>
          <w:sz w:val="21"/>
          <w:szCs w:val="21"/>
        </w:rPr>
        <w:t xml:space="preserve"> previously booked).</w:t>
      </w:r>
      <w:r>
        <w:rPr>
          <w:rFonts w:ascii="Arial" w:hAnsi="Arial" w:cs="Arial"/>
          <w:sz w:val="21"/>
          <w:szCs w:val="21"/>
        </w:rPr>
        <w:t xml:space="preserve"> Upon request, we can provide a brief summary of supported contact sessions, there will be additional charges for this.</w:t>
      </w:r>
      <w:r w:rsidRPr="005C43C3">
        <w:rPr>
          <w:rFonts w:ascii="Arial" w:hAnsi="Arial" w:cs="Arial"/>
          <w:sz w:val="21"/>
          <w:szCs w:val="21"/>
        </w:rPr>
        <w:br/>
      </w:r>
    </w:p>
    <w:p w14:paraId="0BDE4ABE" w14:textId="77777777" w:rsidR="00D921A7" w:rsidRPr="005C43C3" w:rsidRDefault="00D921A7" w:rsidP="00D921A7">
      <w:pPr>
        <w:numPr>
          <w:ilvl w:val="0"/>
          <w:numId w:val="1"/>
        </w:numPr>
        <w:rPr>
          <w:rFonts w:ascii="Arial" w:hAnsi="Arial" w:cs="Arial"/>
          <w:sz w:val="21"/>
          <w:szCs w:val="21"/>
        </w:rPr>
      </w:pPr>
      <w:r w:rsidRPr="005C43C3">
        <w:rPr>
          <w:rFonts w:ascii="Arial" w:hAnsi="Arial" w:cs="Arial"/>
          <w:sz w:val="21"/>
          <w:szCs w:val="21"/>
        </w:rPr>
        <w:t>Please inform the Child Contact Centre Coordinator, or Head of Family and Relationship Services, if any changes</w:t>
      </w:r>
      <w:r>
        <w:rPr>
          <w:rFonts w:ascii="Arial" w:hAnsi="Arial" w:cs="Arial"/>
          <w:sz w:val="21"/>
          <w:szCs w:val="21"/>
        </w:rPr>
        <w:t xml:space="preserve"> occur to </w:t>
      </w:r>
      <w:r w:rsidRPr="005C43C3">
        <w:rPr>
          <w:rFonts w:ascii="Arial" w:hAnsi="Arial" w:cs="Arial"/>
          <w:sz w:val="21"/>
          <w:szCs w:val="21"/>
        </w:rPr>
        <w:t>the information contained in this form</w:t>
      </w:r>
      <w:r>
        <w:rPr>
          <w:rFonts w:ascii="Arial" w:hAnsi="Arial" w:cs="Arial"/>
          <w:sz w:val="21"/>
          <w:szCs w:val="21"/>
        </w:rPr>
        <w:t>.</w:t>
      </w:r>
      <w:r w:rsidRPr="005C43C3">
        <w:rPr>
          <w:rFonts w:ascii="Arial" w:hAnsi="Arial" w:cs="Arial"/>
          <w:sz w:val="21"/>
          <w:szCs w:val="21"/>
        </w:rPr>
        <w:t xml:space="preserve"> (e</w:t>
      </w:r>
      <w:r>
        <w:rPr>
          <w:rFonts w:ascii="Arial" w:hAnsi="Arial" w:cs="Arial"/>
          <w:sz w:val="21"/>
          <w:szCs w:val="21"/>
        </w:rPr>
        <w:t>.</w:t>
      </w:r>
      <w:r w:rsidRPr="005C43C3">
        <w:rPr>
          <w:rFonts w:ascii="Arial" w:hAnsi="Arial" w:cs="Arial"/>
          <w:sz w:val="21"/>
          <w:szCs w:val="21"/>
        </w:rPr>
        <w:t>g</w:t>
      </w:r>
      <w:r>
        <w:rPr>
          <w:rFonts w:ascii="Arial" w:hAnsi="Arial" w:cs="Arial"/>
          <w:sz w:val="21"/>
          <w:szCs w:val="21"/>
        </w:rPr>
        <w:t>.</w:t>
      </w:r>
      <w:r w:rsidRPr="005C43C3">
        <w:rPr>
          <w:rFonts w:ascii="Arial" w:hAnsi="Arial" w:cs="Arial"/>
          <w:sz w:val="21"/>
          <w:szCs w:val="21"/>
        </w:rPr>
        <w:t xml:space="preserve"> revised Court Order).</w:t>
      </w:r>
    </w:p>
    <w:p w14:paraId="69E616BD" w14:textId="77777777" w:rsidR="00D921A7" w:rsidRPr="005C43C3" w:rsidRDefault="00D921A7" w:rsidP="00D921A7">
      <w:pPr>
        <w:ind w:left="360"/>
        <w:rPr>
          <w:rFonts w:ascii="Arial" w:hAnsi="Arial" w:cs="Arial"/>
          <w:sz w:val="21"/>
          <w:szCs w:val="21"/>
        </w:rPr>
      </w:pPr>
    </w:p>
    <w:p w14:paraId="3B0347F2" w14:textId="77777777" w:rsidR="00D921A7" w:rsidRDefault="00D921A7" w:rsidP="00D921A7">
      <w:pPr>
        <w:numPr>
          <w:ilvl w:val="0"/>
          <w:numId w:val="1"/>
        </w:numPr>
        <w:rPr>
          <w:rFonts w:ascii="Arial" w:hAnsi="Arial" w:cs="Arial"/>
          <w:sz w:val="21"/>
          <w:szCs w:val="21"/>
        </w:rPr>
      </w:pPr>
      <w:r w:rsidRPr="005C43C3">
        <w:rPr>
          <w:rFonts w:ascii="Arial" w:hAnsi="Arial" w:cs="Arial"/>
          <w:sz w:val="21"/>
          <w:szCs w:val="21"/>
        </w:rPr>
        <w:t>Please inform the Child Contact Centre Coordinator of any changes in contact details, background information, changes in contact times or if the family no longer wishes to use the Centre.</w:t>
      </w:r>
    </w:p>
    <w:p w14:paraId="07EBEF5A" w14:textId="77777777" w:rsidR="00D921A7" w:rsidRDefault="00D921A7" w:rsidP="00D921A7">
      <w:pPr>
        <w:pStyle w:val="ListParagraph"/>
        <w:rPr>
          <w:rFonts w:ascii="Arial" w:hAnsi="Arial" w:cs="Arial"/>
          <w:sz w:val="21"/>
          <w:szCs w:val="21"/>
        </w:rPr>
      </w:pPr>
    </w:p>
    <w:p w14:paraId="0149FA69" w14:textId="77777777" w:rsidR="00D921A7" w:rsidRDefault="00D921A7" w:rsidP="00D921A7">
      <w:pPr>
        <w:numPr>
          <w:ilvl w:val="0"/>
          <w:numId w:val="1"/>
        </w:numPr>
        <w:rPr>
          <w:rFonts w:ascii="Arial" w:hAnsi="Arial" w:cs="Arial"/>
          <w:sz w:val="21"/>
          <w:szCs w:val="21"/>
        </w:rPr>
      </w:pPr>
      <w:r w:rsidRPr="008B7F15">
        <w:rPr>
          <w:rFonts w:ascii="Arial" w:hAnsi="Arial" w:cs="Arial"/>
          <w:sz w:val="21"/>
          <w:szCs w:val="21"/>
        </w:rPr>
        <w:t>Please ask the Child Contact Centre Coordinator if you would like a copy of our policies and procedures.</w:t>
      </w:r>
    </w:p>
    <w:p w14:paraId="0E182FCA" w14:textId="77777777" w:rsidR="00D921A7" w:rsidRDefault="00D921A7" w:rsidP="00D921A7">
      <w:pPr>
        <w:pStyle w:val="ListParagraph"/>
        <w:rPr>
          <w:rFonts w:ascii="Arial" w:hAnsi="Arial" w:cs="Arial"/>
          <w:sz w:val="21"/>
          <w:szCs w:val="21"/>
        </w:rPr>
      </w:pPr>
    </w:p>
    <w:p w14:paraId="50EE2137" w14:textId="77777777" w:rsidR="00D921A7" w:rsidRPr="008B7F15" w:rsidRDefault="00D921A7" w:rsidP="00D921A7">
      <w:pPr>
        <w:numPr>
          <w:ilvl w:val="0"/>
          <w:numId w:val="1"/>
        </w:numPr>
        <w:rPr>
          <w:rFonts w:ascii="Arial" w:hAnsi="Arial" w:cs="Arial"/>
          <w:sz w:val="21"/>
          <w:szCs w:val="21"/>
        </w:rPr>
      </w:pPr>
      <w:r>
        <w:rPr>
          <w:rFonts w:ascii="Arial" w:hAnsi="Arial" w:cs="Arial"/>
          <w:sz w:val="21"/>
          <w:szCs w:val="21"/>
        </w:rPr>
        <w:t xml:space="preserve">Please be aware that if you cancel contact with less than 3 office working days’ notice (Monday-Friday) you will still be charged for the contact session. </w:t>
      </w:r>
    </w:p>
    <w:p w14:paraId="5A7D0F3C" w14:textId="77777777" w:rsidR="00D921A7" w:rsidRDefault="00D921A7" w:rsidP="00D921A7">
      <w:pPr>
        <w:ind w:left="720" w:hanging="720"/>
        <w:jc w:val="center"/>
        <w:rPr>
          <w:rFonts w:ascii="Arial" w:hAnsi="Arial" w:cs="Arial"/>
          <w:b/>
          <w:sz w:val="16"/>
          <w:szCs w:val="16"/>
        </w:rPr>
      </w:pPr>
    </w:p>
    <w:p w14:paraId="79FFBCDE" w14:textId="4963CA14" w:rsidR="00E47CDF" w:rsidRPr="00E47CDF" w:rsidRDefault="00D921A7" w:rsidP="00E47CDF">
      <w:pPr>
        <w:ind w:left="720" w:hanging="720"/>
        <w:jc w:val="center"/>
        <w:rPr>
          <w:rFonts w:ascii="Arial" w:hAnsi="Arial" w:cs="Arial"/>
          <w:b/>
        </w:rPr>
      </w:pPr>
      <w:r w:rsidRPr="0082646E">
        <w:rPr>
          <w:rFonts w:ascii="Arial" w:hAnsi="Arial" w:cs="Arial"/>
          <w:b/>
        </w:rPr>
        <w:t>Thank you for your co-</w:t>
      </w:r>
      <w:r w:rsidRPr="00E47CDF">
        <w:rPr>
          <w:rFonts w:ascii="Arial" w:hAnsi="Arial" w:cs="Arial"/>
          <w:b/>
        </w:rPr>
        <w:t>operation.  Please retain these guidelines for your information</w:t>
      </w:r>
      <w:r w:rsidR="00E47CDF">
        <w:rPr>
          <w:rFonts w:ascii="Arial" w:hAnsi="Arial" w:cs="Arial"/>
          <w:b/>
        </w:rPr>
        <w:br/>
      </w:r>
    </w:p>
    <w:p w14:paraId="5566918A" w14:textId="2127C4DB" w:rsidR="00D921A7" w:rsidRPr="00E47CDF" w:rsidRDefault="00D921A7" w:rsidP="00D921A7">
      <w:pPr>
        <w:rPr>
          <w:rFonts w:ascii="Arial" w:hAnsi="Arial" w:cs="Arial"/>
          <w:i/>
          <w:sz w:val="19"/>
          <w:szCs w:val="19"/>
        </w:rPr>
      </w:pPr>
      <w:r w:rsidRPr="00E47CDF">
        <w:rPr>
          <w:rFonts w:ascii="Arial" w:hAnsi="Arial" w:cs="Arial"/>
          <w:b/>
          <w:i/>
          <w:sz w:val="19"/>
          <w:szCs w:val="19"/>
        </w:rPr>
        <w:t xml:space="preserve">Please Note Charges: </w:t>
      </w:r>
      <w:r w:rsidR="00F358AC" w:rsidRPr="00E47CDF">
        <w:rPr>
          <w:rFonts w:ascii="Arial" w:hAnsi="Arial" w:cs="Arial"/>
          <w:i/>
          <w:sz w:val="19"/>
          <w:szCs w:val="19"/>
        </w:rPr>
        <w:t>One-</w:t>
      </w:r>
      <w:r w:rsidRPr="00E47CDF">
        <w:rPr>
          <w:rFonts w:ascii="Arial" w:hAnsi="Arial" w:cs="Arial"/>
          <w:i/>
          <w:sz w:val="19"/>
          <w:szCs w:val="19"/>
        </w:rPr>
        <w:t>off referral fee (per family, regardless of type of contact) - £5</w:t>
      </w:r>
      <w:r w:rsidR="00365AE1">
        <w:rPr>
          <w:rFonts w:ascii="Arial" w:hAnsi="Arial" w:cs="Arial"/>
          <w:i/>
          <w:sz w:val="19"/>
          <w:szCs w:val="19"/>
        </w:rPr>
        <w:t>5</w:t>
      </w:r>
      <w:r w:rsidRPr="00E47CDF">
        <w:rPr>
          <w:rFonts w:ascii="Arial" w:hAnsi="Arial" w:cs="Arial"/>
          <w:i/>
          <w:sz w:val="19"/>
          <w:szCs w:val="19"/>
        </w:rPr>
        <w:t>, Mandatory pre-contact visit - £42, Supervised Contact - £55 per hour, Group Supported Contact - £3</w:t>
      </w:r>
      <w:r w:rsidR="00F2101E">
        <w:rPr>
          <w:rFonts w:ascii="Arial" w:hAnsi="Arial" w:cs="Arial"/>
          <w:i/>
          <w:sz w:val="19"/>
          <w:szCs w:val="19"/>
        </w:rPr>
        <w:t>5</w:t>
      </w:r>
      <w:r w:rsidRPr="00E47CDF">
        <w:rPr>
          <w:rFonts w:ascii="Arial" w:hAnsi="Arial" w:cs="Arial"/>
          <w:i/>
          <w:sz w:val="19"/>
          <w:szCs w:val="19"/>
        </w:rPr>
        <w:t xml:space="preserve"> per hour (</w:t>
      </w:r>
      <w:r w:rsidR="00E47CDF" w:rsidRPr="00E47CDF">
        <w:rPr>
          <w:rFonts w:ascii="Arial" w:hAnsi="Arial" w:cs="Arial"/>
          <w:i/>
          <w:sz w:val="19"/>
          <w:szCs w:val="19"/>
        </w:rPr>
        <w:t xml:space="preserve">up to two children + </w:t>
      </w:r>
      <w:r w:rsidRPr="00E47CDF">
        <w:rPr>
          <w:rFonts w:ascii="Arial" w:hAnsi="Arial" w:cs="Arial"/>
          <w:i/>
          <w:sz w:val="19"/>
          <w:szCs w:val="19"/>
        </w:rPr>
        <w:t xml:space="preserve">£7 per additional child), Handover Contact per family </w:t>
      </w:r>
      <w:r w:rsidR="004D4876" w:rsidRPr="00E47CDF">
        <w:rPr>
          <w:rFonts w:ascii="Arial" w:hAnsi="Arial" w:cs="Arial"/>
          <w:i/>
          <w:sz w:val="19"/>
          <w:szCs w:val="19"/>
        </w:rPr>
        <w:t>- £3</w:t>
      </w:r>
      <w:r w:rsidR="00365AE1">
        <w:rPr>
          <w:rFonts w:ascii="Arial" w:hAnsi="Arial" w:cs="Arial"/>
          <w:i/>
          <w:sz w:val="19"/>
          <w:szCs w:val="19"/>
        </w:rPr>
        <w:t>5</w:t>
      </w:r>
      <w:r w:rsidRPr="00E47CDF">
        <w:rPr>
          <w:rFonts w:ascii="Arial" w:hAnsi="Arial" w:cs="Arial"/>
          <w:i/>
          <w:sz w:val="19"/>
          <w:szCs w:val="19"/>
        </w:rPr>
        <w:t xml:space="preserve">, Report for Court - £125, Court Attendance </w:t>
      </w:r>
      <w:r w:rsidR="00E47CDF" w:rsidRPr="00E47CDF">
        <w:rPr>
          <w:rFonts w:ascii="Arial" w:hAnsi="Arial" w:cs="Arial"/>
          <w:i/>
          <w:sz w:val="19"/>
          <w:szCs w:val="19"/>
        </w:rPr>
        <w:t>-</w:t>
      </w:r>
      <w:r w:rsidRPr="00E47CDF">
        <w:rPr>
          <w:rFonts w:ascii="Arial" w:hAnsi="Arial" w:cs="Arial"/>
          <w:i/>
          <w:sz w:val="19"/>
          <w:szCs w:val="19"/>
        </w:rPr>
        <w:t xml:space="preserve"> £250 per </w:t>
      </w:r>
      <w:r w:rsidR="00E47CDF" w:rsidRPr="00E47CDF">
        <w:rPr>
          <w:rFonts w:ascii="Arial" w:hAnsi="Arial" w:cs="Arial"/>
          <w:i/>
          <w:sz w:val="19"/>
          <w:szCs w:val="19"/>
        </w:rPr>
        <w:t>half</w:t>
      </w:r>
      <w:r w:rsidRPr="00E47CDF">
        <w:rPr>
          <w:rFonts w:ascii="Arial" w:hAnsi="Arial" w:cs="Arial"/>
          <w:i/>
          <w:sz w:val="19"/>
          <w:szCs w:val="19"/>
        </w:rPr>
        <w:t xml:space="preserve"> day (plus expenses). </w:t>
      </w:r>
      <w:r w:rsidR="00E47CDF" w:rsidRPr="00E47CDF">
        <w:rPr>
          <w:rFonts w:ascii="Arial" w:hAnsi="Arial" w:cs="Arial"/>
          <w:i/>
          <w:sz w:val="19"/>
          <w:szCs w:val="19"/>
        </w:rPr>
        <w:t>Prices</w:t>
      </w:r>
      <w:r w:rsidRPr="00E47CDF">
        <w:rPr>
          <w:rFonts w:ascii="Arial" w:hAnsi="Arial" w:cs="Arial"/>
          <w:i/>
          <w:sz w:val="19"/>
          <w:szCs w:val="19"/>
        </w:rPr>
        <w:t xml:space="preserve"> inc</w:t>
      </w:r>
      <w:r w:rsidR="00E47CDF" w:rsidRPr="00E47CDF">
        <w:rPr>
          <w:rFonts w:ascii="Arial" w:hAnsi="Arial" w:cs="Arial"/>
          <w:i/>
          <w:sz w:val="19"/>
          <w:szCs w:val="19"/>
        </w:rPr>
        <w:t>lude</w:t>
      </w:r>
      <w:r w:rsidRPr="00E47CDF">
        <w:rPr>
          <w:rFonts w:ascii="Arial" w:hAnsi="Arial" w:cs="Arial"/>
          <w:i/>
          <w:sz w:val="19"/>
          <w:szCs w:val="19"/>
        </w:rPr>
        <w:t xml:space="preserve"> VAT where applicable. </w:t>
      </w:r>
      <w:bookmarkStart w:id="0" w:name="_GoBack"/>
      <w:bookmarkEnd w:id="0"/>
    </w:p>
    <w:p w14:paraId="5AEA4741" w14:textId="77777777" w:rsidR="00D921A7" w:rsidRDefault="00D921A7" w:rsidP="00D921A7">
      <w:pPr>
        <w:jc w:val="center"/>
        <w:rPr>
          <w:rFonts w:ascii="Arial" w:hAnsi="Arial" w:cs="Arial"/>
          <w:sz w:val="16"/>
          <w:szCs w:val="16"/>
        </w:rPr>
      </w:pPr>
    </w:p>
    <w:p w14:paraId="68BC6692" w14:textId="77777777" w:rsidR="00D921A7" w:rsidRDefault="00D921A7" w:rsidP="00D921A7">
      <w:pPr>
        <w:jc w:val="center"/>
        <w:rPr>
          <w:rFonts w:ascii="Arial" w:hAnsi="Arial" w:cs="Arial"/>
          <w:sz w:val="20"/>
        </w:rPr>
      </w:pPr>
      <w:r>
        <w:rPr>
          <w:rFonts w:ascii="Arial" w:hAnsi="Arial" w:cs="Arial"/>
          <w:sz w:val="20"/>
        </w:rPr>
        <w:t>Concessions are available on a means tested basis Local Authority rates available on request</w:t>
      </w:r>
    </w:p>
    <w:p w14:paraId="1EB7E6B4" w14:textId="77777777" w:rsidR="00B63DF2" w:rsidRPr="005C43C3" w:rsidRDefault="00B63DF2" w:rsidP="00B63DF2">
      <w:pPr>
        <w:rPr>
          <w:rFonts w:ascii="Arial" w:hAnsi="Arial" w:cs="Arial"/>
          <w:sz w:val="20"/>
        </w:rPr>
      </w:pPr>
    </w:p>
    <w:p w14:paraId="101A3DF1" w14:textId="77777777" w:rsidR="006833D1" w:rsidRDefault="006833D1" w:rsidP="006833D1">
      <w:pPr>
        <w:jc w:val="center"/>
        <w:rPr>
          <w:rFonts w:ascii="Arial" w:hAnsi="Arial" w:cs="Arial"/>
          <w:b/>
          <w:sz w:val="24"/>
          <w:szCs w:val="24"/>
        </w:rPr>
      </w:pPr>
    </w:p>
    <w:tbl>
      <w:tblPr>
        <w:tblpPr w:leftFromText="180" w:rightFromText="180" w:vertAnchor="page" w:horzAnchor="margin" w:tblpXSpec="center" w:tblpY="3316"/>
        <w:tblW w:w="10031" w:type="dxa"/>
        <w:tblBorders>
          <w:top w:val="single" w:sz="6" w:space="0" w:color="auto"/>
          <w:left w:val="single" w:sz="6" w:space="0" w:color="auto"/>
          <w:bottom w:val="single" w:sz="4" w:space="0" w:color="auto"/>
          <w:right w:val="single" w:sz="6" w:space="0" w:color="auto"/>
        </w:tblBorders>
        <w:tblLayout w:type="fixed"/>
        <w:tblLook w:val="0000" w:firstRow="0" w:lastRow="0" w:firstColumn="0" w:lastColumn="0" w:noHBand="0" w:noVBand="0"/>
      </w:tblPr>
      <w:tblGrid>
        <w:gridCol w:w="10031"/>
      </w:tblGrid>
      <w:tr w:rsidR="00B63DF2" w:rsidRPr="0082646E" w14:paraId="7DF02E11" w14:textId="77777777" w:rsidTr="00B63DF2">
        <w:trPr>
          <w:trHeight w:val="786"/>
        </w:trPr>
        <w:tc>
          <w:tcPr>
            <w:tcW w:w="10031" w:type="dxa"/>
          </w:tcPr>
          <w:p w14:paraId="59C70304" w14:textId="77777777" w:rsidR="00B63DF2" w:rsidRPr="0082646E" w:rsidRDefault="00B63DF2" w:rsidP="00B63DF2">
            <w:pPr>
              <w:ind w:left="-546" w:right="-417"/>
              <w:jc w:val="center"/>
              <w:rPr>
                <w:rFonts w:ascii="Arial" w:hAnsi="Arial" w:cs="Arial"/>
                <w:b/>
                <w:sz w:val="24"/>
              </w:rPr>
            </w:pPr>
            <w:bookmarkStart w:id="1" w:name="_Hlk513814727"/>
            <w:r>
              <w:rPr>
                <w:rFonts w:ascii="Arial" w:hAnsi="Arial" w:cs="Arial"/>
                <w:b/>
                <w:sz w:val="24"/>
              </w:rPr>
              <w:t>Type of child contact requested – please tick</w:t>
            </w:r>
          </w:p>
          <w:p w14:paraId="42CBA0B2" w14:textId="77777777" w:rsidR="00B63DF2" w:rsidRDefault="00B63DF2" w:rsidP="00B63DF2">
            <w:pPr>
              <w:rPr>
                <w:rFonts w:ascii="Arial" w:hAnsi="Arial" w:cs="Arial"/>
                <w:b/>
                <w:sz w:val="24"/>
              </w:rPr>
            </w:pPr>
            <w:r w:rsidRPr="0082646E">
              <w:rPr>
                <w:rFonts w:ascii="Arial" w:hAnsi="Arial" w:cs="Arial"/>
                <w:b/>
                <w:noProof/>
                <w:sz w:val="24"/>
              </w:rPr>
              <mc:AlternateContent>
                <mc:Choice Requires="wps">
                  <w:drawing>
                    <wp:anchor distT="0" distB="0" distL="114300" distR="114300" simplePos="0" relativeHeight="251673600" behindDoc="0" locked="0" layoutInCell="0" allowOverlap="1" wp14:anchorId="3FF0594B" wp14:editId="029E56A9">
                      <wp:simplePos x="0" y="0"/>
                      <wp:positionH relativeFrom="column">
                        <wp:posOffset>5532120</wp:posOffset>
                      </wp:positionH>
                      <wp:positionV relativeFrom="paragraph">
                        <wp:posOffset>122555</wp:posOffset>
                      </wp:positionV>
                      <wp:extent cx="266700" cy="274320"/>
                      <wp:effectExtent l="9525" t="8890" r="9525" b="1206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4320"/>
                              </a:xfrm>
                              <a:prstGeom prst="rect">
                                <a:avLst/>
                              </a:prstGeom>
                              <a:solidFill>
                                <a:srgbClr val="FFFFFF"/>
                              </a:solidFill>
                              <a:ln w="9525">
                                <a:solidFill>
                                  <a:srgbClr val="000000"/>
                                </a:solidFill>
                                <a:miter lim="800000"/>
                                <a:headEnd/>
                                <a:tailEnd/>
                              </a:ln>
                            </wps:spPr>
                            <wps:txbx>
                              <w:txbxContent>
                                <w:p w14:paraId="38D734DD" w14:textId="77777777" w:rsidR="008340E8" w:rsidRDefault="008340E8" w:rsidP="00B63DF2">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0594B" id="_x0000_t202" coordsize="21600,21600" o:spt="202" path="m,l,21600r21600,l21600,xe">
                      <v:stroke joinstyle="miter"/>
                      <v:path gradientshapeok="t" o:connecttype="rect"/>
                    </v:shapetype>
                    <v:shape id="Text Box 73" o:spid="_x0000_s1026" type="#_x0000_t202" style="position:absolute;margin-left:435.6pt;margin-top:9.65pt;width:21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" o:allowincell="f">
                      <v:textbox>
                        <w:txbxContent>
                          <w:p w14:paraId="38D734DD" w14:textId="77777777" w:rsidR="008340E8" w:rsidRDefault="008340E8" w:rsidP="00B63DF2">
                            <w:pPr>
                              <w:pStyle w:val="Header"/>
                            </w:pPr>
                          </w:p>
                        </w:txbxContent>
                      </v:textbox>
                    </v:shape>
                  </w:pict>
                </mc:Fallback>
              </mc:AlternateContent>
            </w:r>
            <w:r>
              <w:rPr>
                <w:rFonts w:ascii="Arial" w:hAnsi="Arial" w:cs="Arial"/>
                <w:b/>
                <w:noProof/>
                <w:sz w:val="24"/>
                <w:lang w:eastAsia="en-GB"/>
              </w:rPr>
              <mc:AlternateContent>
                <mc:Choice Requires="wps">
                  <w:drawing>
                    <wp:anchor distT="0" distB="0" distL="114300" distR="114300" simplePos="0" relativeHeight="251674624" behindDoc="0" locked="0" layoutInCell="0" allowOverlap="1" wp14:anchorId="0F6F3EA8" wp14:editId="39C35B6C">
                      <wp:simplePos x="0" y="0"/>
                      <wp:positionH relativeFrom="column">
                        <wp:posOffset>2998470</wp:posOffset>
                      </wp:positionH>
                      <wp:positionV relativeFrom="paragraph">
                        <wp:posOffset>132080</wp:posOffset>
                      </wp:positionV>
                      <wp:extent cx="274320" cy="274320"/>
                      <wp:effectExtent l="9525" t="8890" r="11430" b="1206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1B01F409" w14:textId="77777777" w:rsidR="008340E8" w:rsidRDefault="008340E8" w:rsidP="00B63DF2">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3EA8" id="Text Box 72" o:spid="_x0000_s1027" type="#_x0000_t202" style="position:absolute;margin-left:236.1pt;margin-top:10.4pt;width:21.6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" o:allowincell="f">
                      <v:textbox>
                        <w:txbxContent>
                          <w:p w14:paraId="1B01F409" w14:textId="77777777" w:rsidR="008340E8" w:rsidRDefault="008340E8" w:rsidP="00B63DF2">
                            <w:pPr>
                              <w:pStyle w:val="Header"/>
                            </w:pPr>
                          </w:p>
                        </w:txbxContent>
                      </v:textbox>
                    </v:shape>
                  </w:pict>
                </mc:Fallback>
              </mc:AlternateContent>
            </w:r>
            <w:r w:rsidRPr="0082646E">
              <w:rPr>
                <w:rFonts w:ascii="Arial" w:hAnsi="Arial" w:cs="Arial"/>
                <w:b/>
                <w:noProof/>
                <w:sz w:val="24"/>
              </w:rPr>
              <mc:AlternateContent>
                <mc:Choice Requires="wps">
                  <w:drawing>
                    <wp:anchor distT="0" distB="0" distL="114300" distR="114300" simplePos="0" relativeHeight="251672576" behindDoc="0" locked="0" layoutInCell="0" allowOverlap="1" wp14:anchorId="1697050B" wp14:editId="3AA9436C">
                      <wp:simplePos x="0" y="0"/>
                      <wp:positionH relativeFrom="column">
                        <wp:posOffset>916305</wp:posOffset>
                      </wp:positionH>
                      <wp:positionV relativeFrom="paragraph">
                        <wp:posOffset>132080</wp:posOffset>
                      </wp:positionV>
                      <wp:extent cx="274320" cy="274320"/>
                      <wp:effectExtent l="13335" t="8890" r="7620" b="1206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62B8765" w14:textId="77777777" w:rsidR="008340E8" w:rsidRDefault="008340E8" w:rsidP="00B63DF2">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7050B" id="Text Box 71" o:spid="_x0000_s1028" type="#_x0000_t202" style="position:absolute;margin-left:72.15pt;margin-top:10.4pt;width:21.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" o:allowincell="f">
                      <v:textbox>
                        <w:txbxContent>
                          <w:p w14:paraId="362B8765" w14:textId="77777777" w:rsidR="008340E8" w:rsidRDefault="008340E8" w:rsidP="00B63DF2">
                            <w:pPr>
                              <w:pStyle w:val="Header"/>
                            </w:pPr>
                          </w:p>
                        </w:txbxContent>
                      </v:textbox>
                    </v:shape>
                  </w:pict>
                </mc:Fallback>
              </mc:AlternateContent>
            </w:r>
          </w:p>
          <w:p w14:paraId="18E0AA41" w14:textId="77777777" w:rsidR="00B63DF2" w:rsidRPr="0082646E" w:rsidRDefault="00B63DF2" w:rsidP="00B63DF2">
            <w:pPr>
              <w:rPr>
                <w:rFonts w:ascii="Arial" w:hAnsi="Arial" w:cs="Arial"/>
                <w:b/>
              </w:rPr>
            </w:pPr>
            <w:r>
              <w:rPr>
                <w:rFonts w:ascii="Arial" w:hAnsi="Arial" w:cs="Arial"/>
                <w:b/>
                <w:sz w:val="24"/>
              </w:rPr>
              <w:t>Supported</w:t>
            </w:r>
            <w:r>
              <w:rPr>
                <w:rFonts w:ascii="Arial" w:hAnsi="Arial" w:cs="Arial"/>
                <w:b/>
                <w:sz w:val="24"/>
              </w:rPr>
              <w:tab/>
              <w:t xml:space="preserve">                           </w:t>
            </w:r>
            <w:r w:rsidRPr="0082646E">
              <w:rPr>
                <w:rFonts w:ascii="Arial" w:hAnsi="Arial" w:cs="Arial"/>
                <w:b/>
                <w:sz w:val="24"/>
              </w:rPr>
              <w:t xml:space="preserve">Supervised      </w:t>
            </w:r>
            <w:r w:rsidRPr="0082646E">
              <w:rPr>
                <w:rFonts w:ascii="Arial" w:hAnsi="Arial" w:cs="Arial"/>
                <w:b/>
                <w:sz w:val="24"/>
              </w:rPr>
              <w:tab/>
            </w:r>
            <w:r w:rsidRPr="0082646E">
              <w:rPr>
                <w:rFonts w:ascii="Arial" w:hAnsi="Arial" w:cs="Arial"/>
                <w:b/>
                <w:sz w:val="24"/>
              </w:rPr>
              <w:tab/>
              <w:t xml:space="preserve">  </w:t>
            </w:r>
            <w:r>
              <w:rPr>
                <w:rFonts w:ascii="Arial" w:hAnsi="Arial" w:cs="Arial"/>
                <w:b/>
                <w:sz w:val="24"/>
              </w:rPr>
              <w:t xml:space="preserve">                      </w:t>
            </w:r>
            <w:r w:rsidRPr="0082646E">
              <w:rPr>
                <w:rFonts w:ascii="Arial" w:hAnsi="Arial" w:cs="Arial"/>
                <w:b/>
                <w:sz w:val="24"/>
              </w:rPr>
              <w:t>Handover</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82646E">
              <w:rPr>
                <w:rFonts w:ascii="Arial" w:hAnsi="Arial" w:cs="Arial"/>
                <w:b/>
                <w:sz w:val="24"/>
              </w:rPr>
              <w:t xml:space="preserve"> </w:t>
            </w:r>
          </w:p>
        </w:tc>
      </w:tr>
    </w:tbl>
    <w:bookmarkEnd w:id="1"/>
    <w:p w14:paraId="022433B2" w14:textId="77777777" w:rsidR="006833D1" w:rsidRPr="0082646E" w:rsidRDefault="006833D1" w:rsidP="00B63DF2">
      <w:pPr>
        <w:jc w:val="center"/>
        <w:rPr>
          <w:rFonts w:ascii="Arial" w:hAnsi="Arial" w:cs="Arial"/>
          <w:b/>
          <w:sz w:val="24"/>
          <w:szCs w:val="24"/>
        </w:rPr>
      </w:pPr>
      <w:r w:rsidRPr="0082646E">
        <w:rPr>
          <w:rFonts w:ascii="Arial" w:hAnsi="Arial" w:cs="Arial"/>
          <w:b/>
          <w:sz w:val="24"/>
          <w:szCs w:val="24"/>
        </w:rPr>
        <w:t>Application for Child Contact</w:t>
      </w:r>
    </w:p>
    <w:p w14:paraId="41DFEE55" w14:textId="77777777" w:rsidR="00B63DF2" w:rsidRDefault="00B63DF2" w:rsidP="0057387D">
      <w:pPr>
        <w:rPr>
          <w:rFonts w:ascii="Arial" w:hAnsi="Arial" w:cs="Arial"/>
          <w:b/>
          <w:sz w:val="24"/>
        </w:rPr>
      </w:pPr>
    </w:p>
    <w:p w14:paraId="46C71556" w14:textId="77777777" w:rsidR="0057387D" w:rsidRDefault="0057387D" w:rsidP="0057387D">
      <w:pPr>
        <w:rPr>
          <w:rFonts w:ascii="Arial" w:hAnsi="Arial" w:cs="Arial"/>
          <w:b/>
          <w:sz w:val="24"/>
        </w:rPr>
      </w:pPr>
    </w:p>
    <w:p w14:paraId="5E8A68A5" w14:textId="77777777" w:rsidR="0057387D" w:rsidRDefault="0057387D" w:rsidP="0057387D">
      <w:pPr>
        <w:rPr>
          <w:rFonts w:ascii="Arial" w:hAnsi="Arial" w:cs="Arial"/>
          <w:b/>
          <w:sz w:val="24"/>
        </w:rPr>
      </w:pPr>
    </w:p>
    <w:tbl>
      <w:tblPr>
        <w:tblStyle w:val="TableGrid"/>
        <w:tblpPr w:leftFromText="180" w:rightFromText="180" w:vertAnchor="text" w:horzAnchor="margin" w:tblpXSpec="center" w:tblpY="1806"/>
        <w:tblW w:w="10060" w:type="dxa"/>
        <w:tblLook w:val="04A0" w:firstRow="1" w:lastRow="0" w:firstColumn="1" w:lastColumn="0" w:noHBand="0" w:noVBand="1"/>
      </w:tblPr>
      <w:tblGrid>
        <w:gridCol w:w="1288"/>
        <w:gridCol w:w="2219"/>
        <w:gridCol w:w="1671"/>
        <w:gridCol w:w="1329"/>
        <w:gridCol w:w="3553"/>
      </w:tblGrid>
      <w:tr w:rsidR="00115A5F" w14:paraId="0F613EF3" w14:textId="77777777" w:rsidTr="00115A5F">
        <w:tc>
          <w:tcPr>
            <w:tcW w:w="10060" w:type="dxa"/>
            <w:gridSpan w:val="5"/>
            <w:shd w:val="clear" w:color="auto" w:fill="auto"/>
          </w:tcPr>
          <w:p w14:paraId="7EDD6B10" w14:textId="28ECD734" w:rsidR="00115A5F" w:rsidRPr="00C472D4" w:rsidRDefault="00115A5F" w:rsidP="00115A5F">
            <w:pPr>
              <w:pStyle w:val="NoSpacing"/>
              <w:rPr>
                <w:rFonts w:ascii="Arial" w:hAnsi="Arial" w:cs="Arial"/>
                <w:b/>
              </w:rPr>
            </w:pPr>
            <w:r w:rsidRPr="006833D1">
              <w:rPr>
                <w:rFonts w:ascii="Arial" w:hAnsi="Arial" w:cs="Arial"/>
                <w:b/>
                <w:sz w:val="22"/>
              </w:rPr>
              <w:t>Referrer</w:t>
            </w:r>
            <w:r w:rsidR="00321B82">
              <w:rPr>
                <w:rFonts w:ascii="Arial" w:hAnsi="Arial" w:cs="Arial"/>
                <w:b/>
                <w:sz w:val="22"/>
              </w:rPr>
              <w:t>’</w:t>
            </w:r>
            <w:r w:rsidRPr="006833D1">
              <w:rPr>
                <w:rFonts w:ascii="Arial" w:hAnsi="Arial" w:cs="Arial"/>
                <w:b/>
                <w:sz w:val="22"/>
              </w:rPr>
              <w:t>s Details</w:t>
            </w:r>
          </w:p>
        </w:tc>
      </w:tr>
      <w:tr w:rsidR="00115A5F" w14:paraId="1AB64D07" w14:textId="77777777" w:rsidTr="00115A5F">
        <w:trPr>
          <w:trHeight w:val="373"/>
        </w:trPr>
        <w:tc>
          <w:tcPr>
            <w:tcW w:w="1288" w:type="dxa"/>
          </w:tcPr>
          <w:p w14:paraId="20B8A6C1" w14:textId="77777777" w:rsidR="00115A5F" w:rsidRPr="006833D1" w:rsidRDefault="00115A5F" w:rsidP="00115A5F">
            <w:pPr>
              <w:pStyle w:val="NoSpacing"/>
              <w:rPr>
                <w:rFonts w:ascii="Arial" w:hAnsi="Arial" w:cs="Arial"/>
                <w:sz w:val="22"/>
              </w:rPr>
            </w:pPr>
            <w:r w:rsidRPr="006833D1">
              <w:rPr>
                <w:rFonts w:ascii="Arial" w:hAnsi="Arial" w:cs="Arial"/>
                <w:sz w:val="22"/>
              </w:rPr>
              <w:t>Name:</w:t>
            </w:r>
          </w:p>
        </w:tc>
        <w:tc>
          <w:tcPr>
            <w:tcW w:w="3890" w:type="dxa"/>
            <w:gridSpan w:val="2"/>
          </w:tcPr>
          <w:p w14:paraId="66E1EF9C" w14:textId="77777777" w:rsidR="00115A5F" w:rsidRPr="006833D1" w:rsidRDefault="00115A5F" w:rsidP="00115A5F">
            <w:pPr>
              <w:pStyle w:val="NoSpacing"/>
              <w:rPr>
                <w:rFonts w:ascii="Arial" w:hAnsi="Arial" w:cs="Arial"/>
                <w:sz w:val="22"/>
              </w:rPr>
            </w:pPr>
          </w:p>
        </w:tc>
        <w:tc>
          <w:tcPr>
            <w:tcW w:w="1329" w:type="dxa"/>
          </w:tcPr>
          <w:p w14:paraId="04B2280A" w14:textId="77777777" w:rsidR="00115A5F" w:rsidRPr="006833D1" w:rsidRDefault="00115A5F" w:rsidP="00115A5F">
            <w:pPr>
              <w:pStyle w:val="NoSpacing"/>
              <w:rPr>
                <w:rFonts w:ascii="Arial" w:hAnsi="Arial" w:cs="Arial"/>
                <w:sz w:val="22"/>
              </w:rPr>
            </w:pPr>
            <w:r w:rsidRPr="006833D1">
              <w:rPr>
                <w:rFonts w:ascii="Arial" w:hAnsi="Arial" w:cs="Arial"/>
                <w:sz w:val="22"/>
              </w:rPr>
              <w:t>Phone:</w:t>
            </w:r>
          </w:p>
        </w:tc>
        <w:tc>
          <w:tcPr>
            <w:tcW w:w="3553" w:type="dxa"/>
          </w:tcPr>
          <w:p w14:paraId="41B6BE7B" w14:textId="77777777" w:rsidR="00115A5F" w:rsidRPr="006833D1" w:rsidRDefault="00115A5F" w:rsidP="00115A5F">
            <w:pPr>
              <w:pStyle w:val="NoSpacing"/>
              <w:rPr>
                <w:sz w:val="22"/>
              </w:rPr>
            </w:pPr>
          </w:p>
        </w:tc>
      </w:tr>
      <w:tr w:rsidR="00115A5F" w14:paraId="3A9C6460" w14:textId="77777777" w:rsidTr="00115A5F">
        <w:tc>
          <w:tcPr>
            <w:tcW w:w="1288" w:type="dxa"/>
          </w:tcPr>
          <w:p w14:paraId="5EB5BEF0" w14:textId="77777777" w:rsidR="00115A5F" w:rsidRPr="006833D1" w:rsidRDefault="00115A5F" w:rsidP="00115A5F">
            <w:pPr>
              <w:pStyle w:val="NoSpacing"/>
              <w:rPr>
                <w:rFonts w:ascii="Arial" w:hAnsi="Arial" w:cs="Arial"/>
                <w:sz w:val="22"/>
              </w:rPr>
            </w:pPr>
            <w:r w:rsidRPr="006833D1">
              <w:rPr>
                <w:rFonts w:ascii="Arial" w:hAnsi="Arial" w:cs="Arial"/>
                <w:sz w:val="22"/>
              </w:rPr>
              <w:t>Address:</w:t>
            </w:r>
          </w:p>
          <w:p w14:paraId="7D6ADC45" w14:textId="77777777" w:rsidR="00115A5F" w:rsidRPr="006833D1" w:rsidRDefault="00115A5F" w:rsidP="00115A5F">
            <w:pPr>
              <w:pStyle w:val="NoSpacing"/>
              <w:rPr>
                <w:rFonts w:ascii="Arial" w:hAnsi="Arial" w:cs="Arial"/>
                <w:sz w:val="22"/>
              </w:rPr>
            </w:pPr>
          </w:p>
          <w:p w14:paraId="0791302A" w14:textId="77777777" w:rsidR="00115A5F" w:rsidRPr="006833D1" w:rsidRDefault="00115A5F" w:rsidP="00115A5F">
            <w:pPr>
              <w:pStyle w:val="NoSpacing"/>
              <w:rPr>
                <w:rFonts w:ascii="Arial" w:hAnsi="Arial" w:cs="Arial"/>
                <w:sz w:val="22"/>
              </w:rPr>
            </w:pPr>
          </w:p>
          <w:p w14:paraId="67F180B7" w14:textId="77777777" w:rsidR="00115A5F" w:rsidRPr="006833D1" w:rsidRDefault="00115A5F" w:rsidP="00115A5F">
            <w:pPr>
              <w:pStyle w:val="NoSpacing"/>
              <w:rPr>
                <w:rFonts w:ascii="Arial" w:hAnsi="Arial" w:cs="Arial"/>
                <w:sz w:val="22"/>
              </w:rPr>
            </w:pPr>
            <w:r w:rsidRPr="006833D1">
              <w:rPr>
                <w:rFonts w:ascii="Arial" w:hAnsi="Arial" w:cs="Arial"/>
                <w:sz w:val="22"/>
              </w:rPr>
              <w:t>Post code:</w:t>
            </w:r>
          </w:p>
        </w:tc>
        <w:tc>
          <w:tcPr>
            <w:tcW w:w="3890" w:type="dxa"/>
            <w:gridSpan w:val="2"/>
          </w:tcPr>
          <w:p w14:paraId="36E3D4EE" w14:textId="77777777" w:rsidR="00115A5F" w:rsidRPr="006833D1" w:rsidRDefault="00115A5F" w:rsidP="00115A5F">
            <w:pPr>
              <w:pStyle w:val="NoSpacing"/>
              <w:rPr>
                <w:rFonts w:ascii="Arial" w:hAnsi="Arial" w:cs="Arial"/>
                <w:sz w:val="22"/>
              </w:rPr>
            </w:pPr>
          </w:p>
          <w:p w14:paraId="5D6C903E" w14:textId="77777777" w:rsidR="00115A5F" w:rsidRPr="006833D1" w:rsidRDefault="00115A5F" w:rsidP="00115A5F">
            <w:pPr>
              <w:pStyle w:val="NoSpacing"/>
              <w:rPr>
                <w:rFonts w:ascii="Arial" w:hAnsi="Arial" w:cs="Arial"/>
                <w:sz w:val="22"/>
              </w:rPr>
            </w:pPr>
          </w:p>
          <w:p w14:paraId="28E675F0" w14:textId="77777777" w:rsidR="00115A5F" w:rsidRPr="006833D1" w:rsidRDefault="00115A5F" w:rsidP="00115A5F">
            <w:pPr>
              <w:pStyle w:val="NoSpacing"/>
              <w:rPr>
                <w:rFonts w:ascii="Arial" w:hAnsi="Arial" w:cs="Arial"/>
                <w:sz w:val="22"/>
              </w:rPr>
            </w:pPr>
          </w:p>
          <w:p w14:paraId="2C4742BE" w14:textId="77777777" w:rsidR="00115A5F" w:rsidRPr="006833D1" w:rsidRDefault="00115A5F" w:rsidP="00115A5F">
            <w:pPr>
              <w:pStyle w:val="NoSpacing"/>
              <w:rPr>
                <w:rFonts w:ascii="Arial" w:hAnsi="Arial" w:cs="Arial"/>
                <w:sz w:val="22"/>
              </w:rPr>
            </w:pPr>
          </w:p>
        </w:tc>
        <w:tc>
          <w:tcPr>
            <w:tcW w:w="1329" w:type="dxa"/>
          </w:tcPr>
          <w:p w14:paraId="44D84299" w14:textId="77777777" w:rsidR="00115A5F" w:rsidRPr="006833D1" w:rsidRDefault="00115A5F" w:rsidP="00115A5F">
            <w:pPr>
              <w:pStyle w:val="NoSpacing"/>
              <w:rPr>
                <w:rFonts w:ascii="Arial" w:hAnsi="Arial" w:cs="Arial"/>
                <w:sz w:val="22"/>
              </w:rPr>
            </w:pPr>
            <w:r w:rsidRPr="006833D1">
              <w:rPr>
                <w:rFonts w:ascii="Arial" w:hAnsi="Arial" w:cs="Arial"/>
                <w:sz w:val="22"/>
              </w:rPr>
              <w:t>Connection to family:</w:t>
            </w:r>
          </w:p>
        </w:tc>
        <w:tc>
          <w:tcPr>
            <w:tcW w:w="3553" w:type="dxa"/>
          </w:tcPr>
          <w:p w14:paraId="377FBDAD" w14:textId="77777777" w:rsidR="00115A5F" w:rsidRPr="006833D1" w:rsidRDefault="00115A5F" w:rsidP="00115A5F">
            <w:pPr>
              <w:pStyle w:val="NoSpacing"/>
              <w:rPr>
                <w:sz w:val="22"/>
              </w:rPr>
            </w:pPr>
          </w:p>
        </w:tc>
      </w:tr>
      <w:tr w:rsidR="00115A5F" w14:paraId="0E899B6C" w14:textId="77777777" w:rsidTr="00115A5F">
        <w:trPr>
          <w:trHeight w:val="339"/>
        </w:trPr>
        <w:tc>
          <w:tcPr>
            <w:tcW w:w="1288" w:type="dxa"/>
          </w:tcPr>
          <w:p w14:paraId="1CC37824" w14:textId="77777777" w:rsidR="00115A5F" w:rsidRPr="006833D1" w:rsidRDefault="00115A5F" w:rsidP="00115A5F">
            <w:pPr>
              <w:pStyle w:val="NoSpacing"/>
              <w:rPr>
                <w:rFonts w:ascii="Arial" w:hAnsi="Arial" w:cs="Arial"/>
                <w:sz w:val="22"/>
              </w:rPr>
            </w:pPr>
            <w:r w:rsidRPr="006833D1">
              <w:rPr>
                <w:rFonts w:ascii="Arial" w:hAnsi="Arial" w:cs="Arial"/>
                <w:sz w:val="22"/>
              </w:rPr>
              <w:t>Email:</w:t>
            </w:r>
          </w:p>
        </w:tc>
        <w:tc>
          <w:tcPr>
            <w:tcW w:w="8772" w:type="dxa"/>
            <w:gridSpan w:val="4"/>
          </w:tcPr>
          <w:p w14:paraId="11E4B893" w14:textId="77777777" w:rsidR="00115A5F" w:rsidRPr="006833D1" w:rsidRDefault="00115A5F" w:rsidP="00115A5F">
            <w:pPr>
              <w:pStyle w:val="NoSpacing"/>
              <w:rPr>
                <w:sz w:val="22"/>
              </w:rPr>
            </w:pPr>
          </w:p>
        </w:tc>
      </w:tr>
      <w:tr w:rsidR="00115A5F" w14:paraId="30FDA775" w14:textId="77777777" w:rsidTr="00115A5F">
        <w:tc>
          <w:tcPr>
            <w:tcW w:w="3507" w:type="dxa"/>
            <w:gridSpan w:val="2"/>
          </w:tcPr>
          <w:p w14:paraId="501C44AB" w14:textId="77777777" w:rsidR="00115A5F" w:rsidRPr="006833D1" w:rsidRDefault="00115A5F" w:rsidP="00115A5F">
            <w:pPr>
              <w:pStyle w:val="NoSpacing"/>
              <w:rPr>
                <w:rFonts w:ascii="Arial" w:hAnsi="Arial" w:cs="Arial"/>
                <w:sz w:val="22"/>
              </w:rPr>
            </w:pPr>
            <w:r w:rsidRPr="006833D1">
              <w:rPr>
                <w:rFonts w:ascii="Arial" w:hAnsi="Arial" w:cs="Arial"/>
                <w:sz w:val="22"/>
              </w:rPr>
              <w:t>How did you hear about this service?</w:t>
            </w:r>
          </w:p>
        </w:tc>
        <w:tc>
          <w:tcPr>
            <w:tcW w:w="6553" w:type="dxa"/>
            <w:gridSpan w:val="3"/>
          </w:tcPr>
          <w:p w14:paraId="67832411" w14:textId="77777777" w:rsidR="00115A5F" w:rsidRPr="006833D1" w:rsidRDefault="00115A5F" w:rsidP="00115A5F">
            <w:pPr>
              <w:pStyle w:val="NoSpacing"/>
              <w:rPr>
                <w:sz w:val="22"/>
              </w:rPr>
            </w:pPr>
          </w:p>
          <w:p w14:paraId="2D0B991D" w14:textId="77777777" w:rsidR="00115A5F" w:rsidRPr="006833D1" w:rsidRDefault="00115A5F" w:rsidP="00115A5F">
            <w:pPr>
              <w:pStyle w:val="NoSpacing"/>
              <w:rPr>
                <w:sz w:val="22"/>
              </w:rPr>
            </w:pPr>
          </w:p>
        </w:tc>
      </w:tr>
    </w:tbl>
    <w:p w14:paraId="0E0DF6A5" w14:textId="77777777" w:rsidR="00B63DF2" w:rsidRDefault="00B63DF2" w:rsidP="00115A5F">
      <w:pPr>
        <w:rPr>
          <w:rFonts w:ascii="Arial" w:hAnsi="Arial" w:cs="Arial"/>
          <w:b/>
          <w:sz w:val="24"/>
        </w:rPr>
      </w:pPr>
    </w:p>
    <w:p w14:paraId="48BBC1D3" w14:textId="77777777" w:rsidR="0057387D" w:rsidRDefault="0057387D" w:rsidP="0057387D">
      <w:pPr>
        <w:ind w:left="-567"/>
        <w:rPr>
          <w:rFonts w:ascii="Arial" w:hAnsi="Arial" w:cs="Arial"/>
          <w:b/>
          <w:sz w:val="24"/>
        </w:rPr>
      </w:pPr>
      <w:r>
        <w:rPr>
          <w:rFonts w:ascii="Arial" w:hAnsi="Arial" w:cs="Arial"/>
          <w:b/>
          <w:sz w:val="24"/>
        </w:rPr>
        <w:t xml:space="preserve">Please ensure all </w:t>
      </w:r>
      <w:r w:rsidRPr="0082646E">
        <w:rPr>
          <w:rFonts w:ascii="Arial" w:hAnsi="Arial" w:cs="Arial"/>
          <w:b/>
          <w:sz w:val="24"/>
        </w:rPr>
        <w:t>detail</w:t>
      </w:r>
      <w:r>
        <w:rPr>
          <w:rFonts w:ascii="Arial" w:hAnsi="Arial" w:cs="Arial"/>
          <w:b/>
          <w:sz w:val="24"/>
        </w:rPr>
        <w:t>s on this form are</w:t>
      </w:r>
      <w:r w:rsidRPr="0082646E">
        <w:rPr>
          <w:rFonts w:ascii="Arial" w:hAnsi="Arial" w:cs="Arial"/>
          <w:b/>
          <w:sz w:val="24"/>
        </w:rPr>
        <w:t xml:space="preserve"> completed correctly</w:t>
      </w:r>
      <w:r>
        <w:rPr>
          <w:rFonts w:ascii="Arial" w:hAnsi="Arial" w:cs="Arial"/>
          <w:b/>
          <w:sz w:val="24"/>
        </w:rPr>
        <w:t xml:space="preserve"> and accurately.</w:t>
      </w:r>
    </w:p>
    <w:p w14:paraId="6607AA18" w14:textId="77777777" w:rsidR="00B63DF2" w:rsidRDefault="00B63DF2" w:rsidP="0057387D">
      <w:pPr>
        <w:rPr>
          <w:rFonts w:ascii="Arial" w:hAnsi="Arial" w:cs="Arial"/>
          <w:b/>
          <w:sz w:val="24"/>
        </w:rPr>
      </w:pPr>
    </w:p>
    <w:p w14:paraId="4F1550E1" w14:textId="77777777" w:rsidR="00AB0777" w:rsidRDefault="00AB0777" w:rsidP="006833D1">
      <w:pPr>
        <w:ind w:left="-567"/>
        <w:rPr>
          <w:rFonts w:ascii="Arial" w:hAnsi="Arial" w:cs="Arial"/>
          <w:b/>
          <w:sz w:val="4"/>
          <w:szCs w:val="4"/>
        </w:rPr>
      </w:pPr>
    </w:p>
    <w:tbl>
      <w:tblPr>
        <w:tblpPr w:leftFromText="180" w:rightFromText="180" w:vertAnchor="page" w:horzAnchor="margin" w:tblpXSpec="center" w:tblpY="13021"/>
        <w:tblW w:w="10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9"/>
      </w:tblGrid>
      <w:tr w:rsidR="00BD4E44" w:rsidRPr="0057037E" w14:paraId="101ACEB1" w14:textId="77777777" w:rsidTr="00BD4E44">
        <w:trPr>
          <w:trHeight w:val="1455"/>
        </w:trPr>
        <w:tc>
          <w:tcPr>
            <w:tcW w:w="10039" w:type="dxa"/>
          </w:tcPr>
          <w:p w14:paraId="7FCCB2BB" w14:textId="77777777" w:rsidR="00BD4E44" w:rsidRPr="0057037E" w:rsidRDefault="00BD4E44" w:rsidP="00BD4E44">
            <w:pPr>
              <w:rPr>
                <w:rFonts w:ascii="Arial" w:hAnsi="Arial" w:cs="Arial"/>
              </w:rPr>
            </w:pPr>
            <w:r w:rsidRPr="0057037E">
              <w:rPr>
                <w:rFonts w:ascii="Arial" w:hAnsi="Arial" w:cs="Arial"/>
              </w:rPr>
              <w:t>Child/ren’s Full Names</w:t>
            </w:r>
            <w:r w:rsidRPr="0057037E">
              <w:rPr>
                <w:rFonts w:ascii="Arial" w:hAnsi="Arial" w:cs="Arial"/>
              </w:rPr>
              <w:tab/>
            </w:r>
            <w:r w:rsidRPr="0057037E">
              <w:rPr>
                <w:rFonts w:ascii="Arial" w:hAnsi="Arial" w:cs="Arial"/>
              </w:rPr>
              <w:tab/>
            </w:r>
            <w:r w:rsidRPr="0057037E">
              <w:rPr>
                <w:rFonts w:ascii="Arial" w:hAnsi="Arial" w:cs="Arial"/>
              </w:rPr>
              <w:tab/>
            </w:r>
            <w:r w:rsidRPr="0057037E">
              <w:rPr>
                <w:rFonts w:ascii="Arial" w:hAnsi="Arial" w:cs="Arial"/>
              </w:rPr>
              <w:tab/>
              <w:t>Date(s) of Birth</w:t>
            </w:r>
            <w:r w:rsidRPr="0057037E">
              <w:rPr>
                <w:rFonts w:ascii="Arial" w:hAnsi="Arial" w:cs="Arial"/>
              </w:rPr>
              <w:tab/>
            </w:r>
            <w:r w:rsidRPr="0057037E">
              <w:rPr>
                <w:rFonts w:ascii="Arial" w:hAnsi="Arial" w:cs="Arial"/>
              </w:rPr>
              <w:tab/>
            </w:r>
            <w:r w:rsidRPr="0057037E">
              <w:rPr>
                <w:rFonts w:ascii="Arial" w:hAnsi="Arial" w:cs="Arial"/>
              </w:rPr>
              <w:tab/>
              <w:t>Boy/Girl</w:t>
            </w:r>
          </w:p>
          <w:p w14:paraId="6AF1BED2" w14:textId="77777777" w:rsidR="00BD4E44" w:rsidRPr="0057037E" w:rsidRDefault="00BD4E44" w:rsidP="00BD4E44">
            <w:pPr>
              <w:tabs>
                <w:tab w:val="left" w:pos="90"/>
                <w:tab w:val="right" w:leader="dot" w:pos="3690"/>
                <w:tab w:val="left" w:pos="4320"/>
                <w:tab w:val="right" w:leader="dot" w:pos="7380"/>
                <w:tab w:val="left" w:pos="7920"/>
                <w:tab w:val="right" w:leader="dot" w:pos="9720"/>
              </w:tabs>
              <w:ind w:right="-8"/>
              <w:rPr>
                <w:rFonts w:ascii="Arial" w:hAnsi="Arial" w:cs="Arial"/>
              </w:rPr>
            </w:pPr>
            <w:r w:rsidRPr="0057037E">
              <w:rPr>
                <w:rFonts w:ascii="Arial" w:hAnsi="Arial" w:cs="Arial"/>
              </w:rPr>
              <w:tab/>
            </w:r>
            <w:r w:rsidRPr="0057037E">
              <w:rPr>
                <w:rFonts w:ascii="Arial" w:hAnsi="Arial" w:cs="Arial"/>
              </w:rPr>
              <w:tab/>
            </w:r>
            <w:r w:rsidRPr="0057037E">
              <w:rPr>
                <w:rFonts w:ascii="Arial" w:hAnsi="Arial" w:cs="Arial"/>
              </w:rPr>
              <w:tab/>
            </w:r>
            <w:r w:rsidRPr="0057037E">
              <w:rPr>
                <w:rFonts w:ascii="Arial" w:hAnsi="Arial" w:cs="Arial"/>
              </w:rPr>
              <w:tab/>
            </w:r>
            <w:r w:rsidRPr="0057037E">
              <w:rPr>
                <w:rFonts w:ascii="Arial" w:hAnsi="Arial" w:cs="Arial"/>
              </w:rPr>
              <w:tab/>
            </w:r>
            <w:r w:rsidRPr="0057037E">
              <w:rPr>
                <w:rFonts w:ascii="Arial" w:hAnsi="Arial" w:cs="Arial"/>
              </w:rPr>
              <w:tab/>
            </w:r>
          </w:p>
          <w:p w14:paraId="5732671D" w14:textId="77777777" w:rsidR="00BD4E44" w:rsidRPr="0057037E" w:rsidRDefault="00BD4E44" w:rsidP="00BD4E44">
            <w:pPr>
              <w:tabs>
                <w:tab w:val="left" w:pos="90"/>
                <w:tab w:val="right" w:leader="dot" w:pos="3690"/>
                <w:tab w:val="left" w:pos="4320"/>
                <w:tab w:val="right" w:leader="dot" w:pos="7380"/>
                <w:tab w:val="left" w:pos="7920"/>
                <w:tab w:val="right" w:leader="dot" w:pos="9720"/>
              </w:tabs>
              <w:ind w:right="-8"/>
              <w:rPr>
                <w:rFonts w:ascii="Arial" w:hAnsi="Arial" w:cs="Arial"/>
              </w:rPr>
            </w:pPr>
            <w:r w:rsidRPr="0057037E">
              <w:rPr>
                <w:rFonts w:ascii="Arial" w:hAnsi="Arial" w:cs="Arial"/>
              </w:rPr>
              <w:tab/>
            </w:r>
            <w:r w:rsidRPr="0057037E">
              <w:rPr>
                <w:rFonts w:ascii="Arial" w:hAnsi="Arial" w:cs="Arial"/>
              </w:rPr>
              <w:tab/>
            </w:r>
            <w:r w:rsidRPr="0057037E">
              <w:rPr>
                <w:rFonts w:ascii="Arial" w:hAnsi="Arial" w:cs="Arial"/>
              </w:rPr>
              <w:tab/>
            </w:r>
            <w:r w:rsidRPr="0057037E">
              <w:rPr>
                <w:rFonts w:ascii="Arial" w:hAnsi="Arial" w:cs="Arial"/>
              </w:rPr>
              <w:tab/>
            </w:r>
            <w:r w:rsidRPr="0057037E">
              <w:rPr>
                <w:rFonts w:ascii="Arial" w:hAnsi="Arial" w:cs="Arial"/>
              </w:rPr>
              <w:tab/>
            </w:r>
            <w:r w:rsidRPr="0057037E">
              <w:rPr>
                <w:rFonts w:ascii="Arial" w:hAnsi="Arial" w:cs="Arial"/>
              </w:rPr>
              <w:tab/>
            </w:r>
          </w:p>
          <w:p w14:paraId="43AAA1DF" w14:textId="77777777" w:rsidR="00BD4E44" w:rsidRPr="0057037E" w:rsidRDefault="00BD4E44" w:rsidP="00BD4E44">
            <w:pPr>
              <w:tabs>
                <w:tab w:val="left" w:pos="90"/>
                <w:tab w:val="right" w:leader="dot" w:pos="3690"/>
                <w:tab w:val="left" w:pos="4320"/>
                <w:tab w:val="right" w:leader="dot" w:pos="7380"/>
                <w:tab w:val="left" w:pos="7920"/>
                <w:tab w:val="right" w:leader="dot" w:pos="9720"/>
              </w:tabs>
              <w:ind w:right="-8"/>
              <w:rPr>
                <w:rFonts w:ascii="Arial" w:hAnsi="Arial" w:cs="Arial"/>
              </w:rPr>
            </w:pPr>
            <w:r w:rsidRPr="0057037E">
              <w:rPr>
                <w:rFonts w:ascii="Arial" w:hAnsi="Arial" w:cs="Arial"/>
              </w:rPr>
              <w:tab/>
            </w:r>
            <w:r w:rsidRPr="0057037E">
              <w:rPr>
                <w:rFonts w:ascii="Arial" w:hAnsi="Arial" w:cs="Arial"/>
              </w:rPr>
              <w:tab/>
            </w:r>
            <w:r w:rsidRPr="0057037E">
              <w:rPr>
                <w:rFonts w:ascii="Arial" w:hAnsi="Arial" w:cs="Arial"/>
              </w:rPr>
              <w:tab/>
            </w:r>
            <w:r w:rsidRPr="0057037E">
              <w:rPr>
                <w:rFonts w:ascii="Arial" w:hAnsi="Arial" w:cs="Arial"/>
              </w:rPr>
              <w:tab/>
            </w:r>
            <w:r w:rsidRPr="0057037E">
              <w:rPr>
                <w:rFonts w:ascii="Arial" w:hAnsi="Arial" w:cs="Arial"/>
              </w:rPr>
              <w:tab/>
            </w:r>
            <w:r w:rsidRPr="0057037E">
              <w:rPr>
                <w:rFonts w:ascii="Arial" w:hAnsi="Arial" w:cs="Arial"/>
              </w:rPr>
              <w:tab/>
            </w:r>
            <w:r w:rsidRPr="0057037E">
              <w:rPr>
                <w:rFonts w:ascii="Arial" w:hAnsi="Arial" w:cs="Arial"/>
              </w:rPr>
              <w:tab/>
            </w:r>
            <w:r w:rsidRPr="0057037E">
              <w:rPr>
                <w:rFonts w:ascii="Arial" w:hAnsi="Arial" w:cs="Arial"/>
              </w:rPr>
              <w:tab/>
            </w:r>
            <w:r w:rsidRPr="0057037E">
              <w:rPr>
                <w:rFonts w:ascii="Arial" w:hAnsi="Arial" w:cs="Arial"/>
              </w:rPr>
              <w:tab/>
            </w:r>
            <w:r w:rsidRPr="0057037E">
              <w:rPr>
                <w:rFonts w:ascii="Arial" w:hAnsi="Arial" w:cs="Arial"/>
              </w:rPr>
              <w:tab/>
            </w:r>
            <w:r w:rsidRPr="0057037E">
              <w:rPr>
                <w:rFonts w:ascii="Arial" w:hAnsi="Arial" w:cs="Arial"/>
              </w:rPr>
              <w:tab/>
            </w:r>
            <w:r w:rsidRPr="0057037E">
              <w:rPr>
                <w:rFonts w:ascii="Arial" w:hAnsi="Arial" w:cs="Arial"/>
              </w:rPr>
              <w:tab/>
            </w:r>
          </w:p>
          <w:p w14:paraId="0410B5CB" w14:textId="77777777" w:rsidR="00BD4E44" w:rsidRPr="0057037E" w:rsidRDefault="00BD4E44" w:rsidP="00BD4E44">
            <w:pPr>
              <w:tabs>
                <w:tab w:val="left" w:pos="90"/>
                <w:tab w:val="right" w:leader="dot" w:pos="3690"/>
                <w:tab w:val="left" w:pos="4320"/>
                <w:tab w:val="right" w:leader="dot" w:pos="7380"/>
                <w:tab w:val="left" w:pos="7920"/>
                <w:tab w:val="right" w:leader="dot" w:pos="9720"/>
              </w:tabs>
              <w:ind w:right="-8"/>
              <w:rPr>
                <w:rFonts w:ascii="Arial" w:hAnsi="Arial" w:cs="Arial"/>
              </w:rPr>
            </w:pPr>
          </w:p>
        </w:tc>
      </w:tr>
    </w:tbl>
    <w:p w14:paraId="6F781AA3" w14:textId="77777777" w:rsidR="00E35F04" w:rsidRDefault="00E35F04" w:rsidP="006833D1">
      <w:pPr>
        <w:ind w:left="-567"/>
        <w:rPr>
          <w:rFonts w:ascii="Arial" w:hAnsi="Arial" w:cs="Arial"/>
          <w:b/>
          <w:sz w:val="24"/>
        </w:rPr>
      </w:pPr>
      <w:r>
        <w:rPr>
          <w:noProof/>
        </w:rPr>
        <mc:AlternateContent>
          <mc:Choice Requires="wps">
            <w:drawing>
              <wp:anchor distT="45720" distB="45720" distL="114300" distR="114300" simplePos="0" relativeHeight="251662336" behindDoc="0" locked="0" layoutInCell="1" allowOverlap="1" wp14:anchorId="0A8C6A91" wp14:editId="47E0F878">
                <wp:simplePos x="0" y="0"/>
                <wp:positionH relativeFrom="column">
                  <wp:posOffset>-352425</wp:posOffset>
                </wp:positionH>
                <wp:positionV relativeFrom="paragraph">
                  <wp:posOffset>247650</wp:posOffset>
                </wp:positionV>
                <wp:extent cx="6381750" cy="2762250"/>
                <wp:effectExtent l="0" t="0" r="19050" b="19050"/>
                <wp:wrapSquare wrapText="bothSides"/>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62250"/>
                        </a:xfrm>
                        <a:prstGeom prst="rect">
                          <a:avLst/>
                        </a:prstGeom>
                        <a:solidFill>
                          <a:srgbClr val="FFFFFF"/>
                        </a:solidFill>
                        <a:ln w="9525">
                          <a:solidFill>
                            <a:srgbClr val="000000"/>
                          </a:solidFill>
                          <a:miter lim="800000"/>
                          <a:headEnd/>
                          <a:tailEnd/>
                        </a:ln>
                      </wps:spPr>
                      <wps:txbx>
                        <w:txbxContent>
                          <w:p w14:paraId="00FE8D66" w14:textId="77777777" w:rsidR="008340E8" w:rsidRPr="00D308FB" w:rsidRDefault="008340E8" w:rsidP="006833D1">
                            <w:pPr>
                              <w:rPr>
                                <w:rFonts w:ascii="Arial" w:hAnsi="Arial" w:cs="Arial"/>
                                <w:szCs w:val="22"/>
                              </w:rPr>
                            </w:pPr>
                            <w:r>
                              <w:rPr>
                                <w:rFonts w:ascii="Arial" w:hAnsi="Arial" w:cs="Arial"/>
                                <w:szCs w:val="22"/>
                              </w:rPr>
                              <w:t>*</w:t>
                            </w:r>
                            <w:r w:rsidRPr="00D308FB">
                              <w:rPr>
                                <w:rFonts w:ascii="Arial" w:hAnsi="Arial" w:cs="Arial"/>
                                <w:szCs w:val="22"/>
                              </w:rPr>
                              <w:t>Adult with whom child resides/</w:t>
                            </w:r>
                            <w:r>
                              <w:rPr>
                                <w:rFonts w:ascii="Arial" w:hAnsi="Arial" w:cs="Arial"/>
                                <w:szCs w:val="22"/>
                              </w:rPr>
                              <w:t>*</w:t>
                            </w:r>
                            <w:r w:rsidRPr="00D308FB">
                              <w:rPr>
                                <w:rFonts w:ascii="Arial" w:hAnsi="Arial" w:cs="Arial"/>
                                <w:szCs w:val="22"/>
                              </w:rPr>
                              <w:t xml:space="preserve">Adult who </w:t>
                            </w:r>
                            <w:r>
                              <w:rPr>
                                <w:rFonts w:ascii="Arial" w:hAnsi="Arial" w:cs="Arial"/>
                                <w:szCs w:val="22"/>
                              </w:rPr>
                              <w:t xml:space="preserve">will </w:t>
                            </w:r>
                            <w:r w:rsidRPr="00D308FB">
                              <w:rPr>
                                <w:rFonts w:ascii="Arial" w:hAnsi="Arial" w:cs="Arial"/>
                                <w:szCs w:val="22"/>
                              </w:rPr>
                              <w:t>ha</w:t>
                            </w:r>
                            <w:r>
                              <w:rPr>
                                <w:rFonts w:ascii="Arial" w:hAnsi="Arial" w:cs="Arial"/>
                                <w:szCs w:val="22"/>
                              </w:rPr>
                              <w:t>ve</w:t>
                            </w:r>
                            <w:r w:rsidRPr="00D308FB">
                              <w:rPr>
                                <w:rFonts w:ascii="Arial" w:hAnsi="Arial" w:cs="Arial"/>
                                <w:szCs w:val="22"/>
                              </w:rPr>
                              <w:t xml:space="preserve"> contact</w:t>
                            </w:r>
                            <w:r>
                              <w:rPr>
                                <w:rFonts w:ascii="Arial" w:hAnsi="Arial" w:cs="Arial"/>
                                <w:szCs w:val="22"/>
                              </w:rPr>
                              <w:t>. (* delete as applicable)</w:t>
                            </w:r>
                          </w:p>
                          <w:p w14:paraId="40833A8D" w14:textId="77777777" w:rsidR="008340E8" w:rsidRDefault="008340E8" w:rsidP="006833D1">
                            <w:pPr>
                              <w:jc w:val="center"/>
                              <w:rPr>
                                <w:rFonts w:ascii="Calibri" w:hAnsi="Calibri"/>
                                <w:szCs w:val="22"/>
                              </w:rPr>
                            </w:pPr>
                          </w:p>
                          <w:p w14:paraId="056A0B6B" w14:textId="77777777" w:rsidR="008340E8" w:rsidRPr="00D308FB" w:rsidRDefault="008340E8" w:rsidP="006833D1">
                            <w:pPr>
                              <w:jc w:val="center"/>
                              <w:rPr>
                                <w:rFonts w:ascii="Calibri" w:hAnsi="Calibri"/>
                                <w:szCs w:val="22"/>
                              </w:rPr>
                            </w:pPr>
                          </w:p>
                          <w:p w14:paraId="5044BECB" w14:textId="77777777" w:rsidR="008340E8" w:rsidRPr="00D308FB" w:rsidRDefault="008340E8" w:rsidP="006833D1">
                            <w:pPr>
                              <w:rPr>
                                <w:rFonts w:ascii="Arial" w:hAnsi="Arial" w:cs="Arial"/>
                                <w:szCs w:val="22"/>
                              </w:rPr>
                            </w:pPr>
                            <w:r w:rsidRPr="00D308FB">
                              <w:rPr>
                                <w:rFonts w:ascii="Arial" w:hAnsi="Arial" w:cs="Arial"/>
                                <w:szCs w:val="22"/>
                              </w:rPr>
                              <w:t xml:space="preserve">(Mr/Mrs/Miss/Ms) </w:t>
                            </w:r>
                            <w:r>
                              <w:rPr>
                                <w:rFonts w:ascii="Arial" w:hAnsi="Arial" w:cs="Arial"/>
                                <w:szCs w:val="22"/>
                              </w:rPr>
                              <w:t>Name:………………………………………………………………………………………</w:t>
                            </w:r>
                          </w:p>
                          <w:p w14:paraId="7858510D" w14:textId="77777777" w:rsidR="008340E8" w:rsidRPr="00D308FB" w:rsidRDefault="008340E8" w:rsidP="006833D1">
                            <w:pPr>
                              <w:rPr>
                                <w:rFonts w:ascii="Arial" w:hAnsi="Arial" w:cs="Arial"/>
                                <w:szCs w:val="22"/>
                              </w:rPr>
                            </w:pPr>
                          </w:p>
                          <w:p w14:paraId="6F2A61B8" w14:textId="77777777" w:rsidR="008340E8" w:rsidRPr="00D308FB" w:rsidRDefault="008340E8" w:rsidP="006833D1">
                            <w:pPr>
                              <w:rPr>
                                <w:rFonts w:ascii="Arial" w:hAnsi="Arial" w:cs="Arial"/>
                                <w:szCs w:val="22"/>
                              </w:rPr>
                            </w:pPr>
                            <w:r w:rsidRPr="00D308FB">
                              <w:rPr>
                                <w:rFonts w:ascii="Arial" w:hAnsi="Arial" w:cs="Arial"/>
                                <w:szCs w:val="22"/>
                              </w:rPr>
                              <w:t>Address……………………</w:t>
                            </w:r>
                            <w:r>
                              <w:rPr>
                                <w:rFonts w:ascii="Arial" w:hAnsi="Arial" w:cs="Arial"/>
                                <w:szCs w:val="22"/>
                              </w:rPr>
                              <w:t>………………………………………..</w:t>
                            </w:r>
                            <w:r w:rsidRPr="00D308FB">
                              <w:rPr>
                                <w:rFonts w:ascii="Arial" w:hAnsi="Arial" w:cs="Arial"/>
                                <w:szCs w:val="22"/>
                              </w:rPr>
                              <w:t>…………………………………………..</w:t>
                            </w:r>
                          </w:p>
                          <w:p w14:paraId="47F3D5BE" w14:textId="77777777" w:rsidR="008340E8" w:rsidRPr="00D308FB" w:rsidRDefault="008340E8" w:rsidP="006833D1">
                            <w:pPr>
                              <w:rPr>
                                <w:rFonts w:ascii="Arial" w:hAnsi="Arial" w:cs="Arial"/>
                                <w:szCs w:val="22"/>
                              </w:rPr>
                            </w:pPr>
                          </w:p>
                          <w:p w14:paraId="705BA446" w14:textId="77777777" w:rsidR="008340E8" w:rsidRPr="00D308FB" w:rsidRDefault="008340E8" w:rsidP="006833D1">
                            <w:pPr>
                              <w:rPr>
                                <w:rFonts w:ascii="Arial" w:hAnsi="Arial" w:cs="Arial"/>
                                <w:szCs w:val="22"/>
                              </w:rPr>
                            </w:pPr>
                            <w:r w:rsidRPr="00D308FB">
                              <w:rPr>
                                <w:rFonts w:ascii="Arial" w:hAnsi="Arial" w:cs="Arial"/>
                                <w:szCs w:val="22"/>
                              </w:rPr>
                              <w:t>…………………………</w:t>
                            </w:r>
                            <w:r>
                              <w:rPr>
                                <w:rFonts w:ascii="Arial" w:hAnsi="Arial" w:cs="Arial"/>
                                <w:szCs w:val="22"/>
                              </w:rPr>
                              <w:t>………………………………………..</w:t>
                            </w:r>
                            <w:r w:rsidRPr="00D308FB">
                              <w:rPr>
                                <w:rFonts w:ascii="Arial" w:hAnsi="Arial" w:cs="Arial"/>
                                <w:szCs w:val="22"/>
                              </w:rPr>
                              <w:t>……………………………………………….</w:t>
                            </w:r>
                          </w:p>
                          <w:p w14:paraId="06BA11DC" w14:textId="77777777" w:rsidR="008340E8" w:rsidRPr="00D308FB" w:rsidRDefault="008340E8" w:rsidP="006833D1">
                            <w:pPr>
                              <w:rPr>
                                <w:rFonts w:ascii="Arial" w:hAnsi="Arial" w:cs="Arial"/>
                                <w:szCs w:val="22"/>
                              </w:rPr>
                            </w:pPr>
                          </w:p>
                          <w:p w14:paraId="2B4BE549" w14:textId="77777777" w:rsidR="008340E8" w:rsidRPr="00D308FB" w:rsidRDefault="008340E8" w:rsidP="006833D1">
                            <w:pPr>
                              <w:rPr>
                                <w:rFonts w:ascii="Arial" w:hAnsi="Arial" w:cs="Arial"/>
                                <w:szCs w:val="22"/>
                              </w:rPr>
                            </w:pPr>
                            <w:r w:rsidRPr="00D308FB">
                              <w:rPr>
                                <w:rFonts w:ascii="Arial" w:hAnsi="Arial" w:cs="Arial"/>
                                <w:szCs w:val="22"/>
                              </w:rPr>
                              <w:t>Po</w:t>
                            </w:r>
                            <w:r>
                              <w:rPr>
                                <w:rFonts w:ascii="Arial" w:hAnsi="Arial" w:cs="Arial"/>
                                <w:szCs w:val="22"/>
                              </w:rPr>
                              <w:t xml:space="preserve">st Code……………………………………………Telephone </w:t>
                            </w:r>
                            <w:r w:rsidRPr="00D308FB">
                              <w:rPr>
                                <w:rFonts w:ascii="Arial" w:hAnsi="Arial" w:cs="Arial"/>
                                <w:szCs w:val="22"/>
                              </w:rPr>
                              <w:t>…………………</w:t>
                            </w:r>
                            <w:r>
                              <w:rPr>
                                <w:rFonts w:ascii="Arial" w:hAnsi="Arial" w:cs="Arial"/>
                                <w:szCs w:val="22"/>
                              </w:rPr>
                              <w:t>………</w:t>
                            </w:r>
                            <w:r w:rsidRPr="00D308FB">
                              <w:rPr>
                                <w:rFonts w:ascii="Arial" w:hAnsi="Arial" w:cs="Arial"/>
                                <w:szCs w:val="22"/>
                              </w:rPr>
                              <w:t>………</w:t>
                            </w:r>
                            <w:r>
                              <w:rPr>
                                <w:rFonts w:ascii="Arial" w:hAnsi="Arial" w:cs="Arial"/>
                                <w:szCs w:val="22"/>
                              </w:rPr>
                              <w:t>…………</w:t>
                            </w:r>
                          </w:p>
                          <w:p w14:paraId="19A7FC7C" w14:textId="77777777" w:rsidR="008340E8" w:rsidRPr="00D308FB" w:rsidRDefault="008340E8" w:rsidP="006833D1">
                            <w:pPr>
                              <w:rPr>
                                <w:rFonts w:ascii="Arial" w:hAnsi="Arial" w:cs="Arial"/>
                                <w:szCs w:val="22"/>
                              </w:rPr>
                            </w:pPr>
                          </w:p>
                          <w:p w14:paraId="5C8DE827" w14:textId="77777777" w:rsidR="008340E8" w:rsidRDefault="008340E8" w:rsidP="006833D1">
                            <w:pPr>
                              <w:rPr>
                                <w:rFonts w:ascii="Arial" w:hAnsi="Arial" w:cs="Arial"/>
                                <w:szCs w:val="22"/>
                              </w:rPr>
                            </w:pPr>
                            <w:r w:rsidRPr="00D308FB">
                              <w:rPr>
                                <w:rFonts w:ascii="Arial" w:hAnsi="Arial" w:cs="Arial"/>
                                <w:szCs w:val="22"/>
                              </w:rPr>
                              <w:t>Mob</w:t>
                            </w:r>
                            <w:r>
                              <w:rPr>
                                <w:rFonts w:ascii="Arial" w:hAnsi="Arial" w:cs="Arial"/>
                                <w:szCs w:val="22"/>
                              </w:rPr>
                              <w:t>ile No…………………………………………….</w:t>
                            </w:r>
                            <w:r w:rsidRPr="00D308FB">
                              <w:rPr>
                                <w:rFonts w:ascii="Arial" w:hAnsi="Arial" w:cs="Arial"/>
                                <w:szCs w:val="22"/>
                              </w:rPr>
                              <w:t>Date of Birth…………………………………………</w:t>
                            </w:r>
                          </w:p>
                          <w:p w14:paraId="4B100878" w14:textId="77777777" w:rsidR="008340E8" w:rsidRDefault="008340E8" w:rsidP="006833D1">
                            <w:pPr>
                              <w:rPr>
                                <w:rFonts w:ascii="Arial" w:hAnsi="Arial" w:cs="Arial"/>
                                <w:szCs w:val="22"/>
                              </w:rPr>
                            </w:pPr>
                          </w:p>
                          <w:p w14:paraId="4121B770" w14:textId="77777777" w:rsidR="008340E8" w:rsidRPr="00D308FB" w:rsidRDefault="008340E8" w:rsidP="006833D1">
                            <w:pPr>
                              <w:rPr>
                                <w:rFonts w:ascii="Arial" w:hAnsi="Arial" w:cs="Arial"/>
                                <w:szCs w:val="22"/>
                              </w:rPr>
                            </w:pPr>
                            <w:r>
                              <w:rPr>
                                <w:rFonts w:ascii="Arial" w:hAnsi="Arial" w:cs="Arial"/>
                                <w:szCs w:val="22"/>
                              </w:rPr>
                              <w:t>Email……………………………………………………………………………………………………………</w:t>
                            </w:r>
                          </w:p>
                          <w:p w14:paraId="45872758" w14:textId="77777777" w:rsidR="008340E8" w:rsidRPr="00D308FB" w:rsidRDefault="008340E8" w:rsidP="006833D1">
                            <w:pPr>
                              <w:rPr>
                                <w:rFonts w:ascii="Arial" w:hAnsi="Arial" w:cs="Arial"/>
                                <w:szCs w:val="22"/>
                              </w:rPr>
                            </w:pPr>
                          </w:p>
                          <w:p w14:paraId="6CFD24C5" w14:textId="77777777" w:rsidR="008340E8" w:rsidRPr="008F5BC0" w:rsidRDefault="008340E8" w:rsidP="006833D1">
                            <w:pPr>
                              <w:rPr>
                                <w:rFonts w:ascii="Arial" w:hAnsi="Arial" w:cs="Arial"/>
                                <w:szCs w:val="22"/>
                              </w:rPr>
                            </w:pPr>
                            <w:r w:rsidRPr="00D308FB">
                              <w:rPr>
                                <w:rFonts w:ascii="Arial" w:hAnsi="Arial" w:cs="Arial"/>
                                <w:szCs w:val="22"/>
                              </w:rPr>
                              <w:t>Relationshi</w:t>
                            </w:r>
                            <w:r>
                              <w:rPr>
                                <w:rFonts w:ascii="Arial" w:hAnsi="Arial" w:cs="Arial"/>
                                <w:szCs w:val="22"/>
                              </w:rPr>
                              <w:t>p to child/ren…………………………….</w:t>
                            </w:r>
                            <w:r w:rsidRPr="00D308FB">
                              <w:rPr>
                                <w:rFonts w:ascii="Arial" w:hAnsi="Arial" w:cs="Arial"/>
                                <w:szCs w:val="22"/>
                              </w:rPr>
                              <w:t>Ethnicity……………………………</w:t>
                            </w:r>
                            <w:r>
                              <w:rPr>
                                <w:rFonts w:ascii="Arial" w:hAnsi="Arial" w:cs="Arial"/>
                                <w:szCs w:val="22"/>
                              </w:rPr>
                              <w:t>……</w:t>
                            </w:r>
                            <w:r w:rsidRPr="00D308FB">
                              <w:rPr>
                                <w:rFonts w:ascii="Arial" w:hAnsi="Arial" w:cs="Arial"/>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C6A91" id="Text Box 98" o:spid="_x0000_s1029" type="#_x0000_t202" style="position:absolute;left:0;text-align:left;margin-left:-27.75pt;margin-top:19.5pt;width:502.5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">
                <v:textbox>
                  <w:txbxContent>
                    <w:p w14:paraId="00FE8D66" w14:textId="77777777" w:rsidR="008340E8" w:rsidRPr="00D308FB" w:rsidRDefault="008340E8" w:rsidP="006833D1">
                      <w:pPr>
                        <w:rPr>
                          <w:rFonts w:ascii="Arial" w:hAnsi="Arial" w:cs="Arial"/>
                          <w:szCs w:val="22"/>
                        </w:rPr>
                      </w:pPr>
                      <w:r>
                        <w:rPr>
                          <w:rFonts w:ascii="Arial" w:hAnsi="Arial" w:cs="Arial"/>
                          <w:szCs w:val="22"/>
                        </w:rPr>
                        <w:t>*</w:t>
                      </w:r>
                      <w:r w:rsidRPr="00D308FB">
                        <w:rPr>
                          <w:rFonts w:ascii="Arial" w:hAnsi="Arial" w:cs="Arial"/>
                          <w:szCs w:val="22"/>
                        </w:rPr>
                        <w:t>Adult with whom child resides/</w:t>
                      </w:r>
                      <w:r>
                        <w:rPr>
                          <w:rFonts w:ascii="Arial" w:hAnsi="Arial" w:cs="Arial"/>
                          <w:szCs w:val="22"/>
                        </w:rPr>
                        <w:t>*</w:t>
                      </w:r>
                      <w:r w:rsidRPr="00D308FB">
                        <w:rPr>
                          <w:rFonts w:ascii="Arial" w:hAnsi="Arial" w:cs="Arial"/>
                          <w:szCs w:val="22"/>
                        </w:rPr>
                        <w:t xml:space="preserve">Adult who </w:t>
                      </w:r>
                      <w:r>
                        <w:rPr>
                          <w:rFonts w:ascii="Arial" w:hAnsi="Arial" w:cs="Arial"/>
                          <w:szCs w:val="22"/>
                        </w:rPr>
                        <w:t xml:space="preserve">will </w:t>
                      </w:r>
                      <w:r w:rsidRPr="00D308FB">
                        <w:rPr>
                          <w:rFonts w:ascii="Arial" w:hAnsi="Arial" w:cs="Arial"/>
                          <w:szCs w:val="22"/>
                        </w:rPr>
                        <w:t>ha</w:t>
                      </w:r>
                      <w:r>
                        <w:rPr>
                          <w:rFonts w:ascii="Arial" w:hAnsi="Arial" w:cs="Arial"/>
                          <w:szCs w:val="22"/>
                        </w:rPr>
                        <w:t>ve</w:t>
                      </w:r>
                      <w:r w:rsidRPr="00D308FB">
                        <w:rPr>
                          <w:rFonts w:ascii="Arial" w:hAnsi="Arial" w:cs="Arial"/>
                          <w:szCs w:val="22"/>
                        </w:rPr>
                        <w:t xml:space="preserve"> contact</w:t>
                      </w:r>
                      <w:r>
                        <w:rPr>
                          <w:rFonts w:ascii="Arial" w:hAnsi="Arial" w:cs="Arial"/>
                          <w:szCs w:val="22"/>
                        </w:rPr>
                        <w:t>. (* delete as applicable)</w:t>
                      </w:r>
                    </w:p>
                    <w:p w14:paraId="40833A8D" w14:textId="77777777" w:rsidR="008340E8" w:rsidRDefault="008340E8" w:rsidP="006833D1">
                      <w:pPr>
                        <w:jc w:val="center"/>
                        <w:rPr>
                          <w:rFonts w:ascii="Calibri" w:hAnsi="Calibri"/>
                          <w:szCs w:val="22"/>
                        </w:rPr>
                      </w:pPr>
                    </w:p>
                    <w:p w14:paraId="056A0B6B" w14:textId="77777777" w:rsidR="008340E8" w:rsidRPr="00D308FB" w:rsidRDefault="008340E8" w:rsidP="006833D1">
                      <w:pPr>
                        <w:jc w:val="center"/>
                        <w:rPr>
                          <w:rFonts w:ascii="Calibri" w:hAnsi="Calibri"/>
                          <w:szCs w:val="22"/>
                        </w:rPr>
                      </w:pPr>
                    </w:p>
                    <w:p w14:paraId="5044BECB" w14:textId="77777777" w:rsidR="008340E8" w:rsidRPr="00D308FB" w:rsidRDefault="008340E8" w:rsidP="006833D1">
                      <w:pPr>
                        <w:rPr>
                          <w:rFonts w:ascii="Arial" w:hAnsi="Arial" w:cs="Arial"/>
                          <w:szCs w:val="22"/>
                        </w:rPr>
                      </w:pPr>
                      <w:r w:rsidRPr="00D308FB">
                        <w:rPr>
                          <w:rFonts w:ascii="Arial" w:hAnsi="Arial" w:cs="Arial"/>
                          <w:szCs w:val="22"/>
                        </w:rPr>
                        <w:t xml:space="preserve">(Mr/Mrs/Miss/Ms) </w:t>
                      </w:r>
                      <w:r>
                        <w:rPr>
                          <w:rFonts w:ascii="Arial" w:hAnsi="Arial" w:cs="Arial"/>
                          <w:szCs w:val="22"/>
                        </w:rPr>
                        <w:t>Name:………………………………………………………………………………………</w:t>
                      </w:r>
                    </w:p>
                    <w:p w14:paraId="7858510D" w14:textId="77777777" w:rsidR="008340E8" w:rsidRPr="00D308FB" w:rsidRDefault="008340E8" w:rsidP="006833D1">
                      <w:pPr>
                        <w:rPr>
                          <w:rFonts w:ascii="Arial" w:hAnsi="Arial" w:cs="Arial"/>
                          <w:szCs w:val="22"/>
                        </w:rPr>
                      </w:pPr>
                    </w:p>
                    <w:p w14:paraId="6F2A61B8" w14:textId="77777777" w:rsidR="008340E8" w:rsidRPr="00D308FB" w:rsidRDefault="008340E8" w:rsidP="006833D1">
                      <w:pPr>
                        <w:rPr>
                          <w:rFonts w:ascii="Arial" w:hAnsi="Arial" w:cs="Arial"/>
                          <w:szCs w:val="22"/>
                        </w:rPr>
                      </w:pPr>
                      <w:r w:rsidRPr="00D308FB">
                        <w:rPr>
                          <w:rFonts w:ascii="Arial" w:hAnsi="Arial" w:cs="Arial"/>
                          <w:szCs w:val="22"/>
                        </w:rPr>
                        <w:t>Address……………………</w:t>
                      </w:r>
                      <w:r>
                        <w:rPr>
                          <w:rFonts w:ascii="Arial" w:hAnsi="Arial" w:cs="Arial"/>
                          <w:szCs w:val="22"/>
                        </w:rPr>
                        <w:t>……………………………………</w:t>
                      </w:r>
                      <w:proofErr w:type="gramStart"/>
                      <w:r>
                        <w:rPr>
                          <w:rFonts w:ascii="Arial" w:hAnsi="Arial" w:cs="Arial"/>
                          <w:szCs w:val="22"/>
                        </w:rPr>
                        <w:t>…..</w:t>
                      </w:r>
                      <w:proofErr w:type="gramEnd"/>
                      <w:r w:rsidRPr="00D308FB">
                        <w:rPr>
                          <w:rFonts w:ascii="Arial" w:hAnsi="Arial" w:cs="Arial"/>
                          <w:szCs w:val="22"/>
                        </w:rPr>
                        <w:t>…………………………………………..</w:t>
                      </w:r>
                    </w:p>
                    <w:p w14:paraId="47F3D5BE" w14:textId="77777777" w:rsidR="008340E8" w:rsidRPr="00D308FB" w:rsidRDefault="008340E8" w:rsidP="006833D1">
                      <w:pPr>
                        <w:rPr>
                          <w:rFonts w:ascii="Arial" w:hAnsi="Arial" w:cs="Arial"/>
                          <w:szCs w:val="22"/>
                        </w:rPr>
                      </w:pPr>
                    </w:p>
                    <w:p w14:paraId="705BA446" w14:textId="77777777" w:rsidR="008340E8" w:rsidRPr="00D308FB" w:rsidRDefault="008340E8" w:rsidP="006833D1">
                      <w:pPr>
                        <w:rPr>
                          <w:rFonts w:ascii="Arial" w:hAnsi="Arial" w:cs="Arial"/>
                          <w:szCs w:val="22"/>
                        </w:rPr>
                      </w:pPr>
                      <w:r w:rsidRPr="00D308FB">
                        <w:rPr>
                          <w:rFonts w:ascii="Arial" w:hAnsi="Arial" w:cs="Arial"/>
                          <w:szCs w:val="22"/>
                        </w:rPr>
                        <w:t>…………………………</w:t>
                      </w:r>
                      <w:r>
                        <w:rPr>
                          <w:rFonts w:ascii="Arial" w:hAnsi="Arial" w:cs="Arial"/>
                          <w:szCs w:val="22"/>
                        </w:rPr>
                        <w:t>………………………………………..</w:t>
                      </w:r>
                      <w:r w:rsidRPr="00D308FB">
                        <w:rPr>
                          <w:rFonts w:ascii="Arial" w:hAnsi="Arial" w:cs="Arial"/>
                          <w:szCs w:val="22"/>
                        </w:rPr>
                        <w:t>……………………………………………….</w:t>
                      </w:r>
                    </w:p>
                    <w:p w14:paraId="06BA11DC" w14:textId="77777777" w:rsidR="008340E8" w:rsidRPr="00D308FB" w:rsidRDefault="008340E8" w:rsidP="006833D1">
                      <w:pPr>
                        <w:rPr>
                          <w:rFonts w:ascii="Arial" w:hAnsi="Arial" w:cs="Arial"/>
                          <w:szCs w:val="22"/>
                        </w:rPr>
                      </w:pPr>
                    </w:p>
                    <w:p w14:paraId="2B4BE549" w14:textId="77777777" w:rsidR="008340E8" w:rsidRPr="00D308FB" w:rsidRDefault="008340E8" w:rsidP="006833D1">
                      <w:pPr>
                        <w:rPr>
                          <w:rFonts w:ascii="Arial" w:hAnsi="Arial" w:cs="Arial"/>
                          <w:szCs w:val="22"/>
                        </w:rPr>
                      </w:pPr>
                      <w:r w:rsidRPr="00D308FB">
                        <w:rPr>
                          <w:rFonts w:ascii="Arial" w:hAnsi="Arial" w:cs="Arial"/>
                          <w:szCs w:val="22"/>
                        </w:rPr>
                        <w:t>Po</w:t>
                      </w:r>
                      <w:r>
                        <w:rPr>
                          <w:rFonts w:ascii="Arial" w:hAnsi="Arial" w:cs="Arial"/>
                          <w:szCs w:val="22"/>
                        </w:rPr>
                        <w:t xml:space="preserve">st Code……………………………………………Telephone </w:t>
                      </w:r>
                      <w:r w:rsidRPr="00D308FB">
                        <w:rPr>
                          <w:rFonts w:ascii="Arial" w:hAnsi="Arial" w:cs="Arial"/>
                          <w:szCs w:val="22"/>
                        </w:rPr>
                        <w:t>…………………</w:t>
                      </w:r>
                      <w:r>
                        <w:rPr>
                          <w:rFonts w:ascii="Arial" w:hAnsi="Arial" w:cs="Arial"/>
                          <w:szCs w:val="22"/>
                        </w:rPr>
                        <w:t>………</w:t>
                      </w:r>
                      <w:r w:rsidRPr="00D308FB">
                        <w:rPr>
                          <w:rFonts w:ascii="Arial" w:hAnsi="Arial" w:cs="Arial"/>
                          <w:szCs w:val="22"/>
                        </w:rPr>
                        <w:t>………</w:t>
                      </w:r>
                      <w:r>
                        <w:rPr>
                          <w:rFonts w:ascii="Arial" w:hAnsi="Arial" w:cs="Arial"/>
                          <w:szCs w:val="22"/>
                        </w:rPr>
                        <w:t>…………</w:t>
                      </w:r>
                    </w:p>
                    <w:p w14:paraId="19A7FC7C" w14:textId="77777777" w:rsidR="008340E8" w:rsidRPr="00D308FB" w:rsidRDefault="008340E8" w:rsidP="006833D1">
                      <w:pPr>
                        <w:rPr>
                          <w:rFonts w:ascii="Arial" w:hAnsi="Arial" w:cs="Arial"/>
                          <w:szCs w:val="22"/>
                        </w:rPr>
                      </w:pPr>
                    </w:p>
                    <w:p w14:paraId="5C8DE827" w14:textId="77777777" w:rsidR="008340E8" w:rsidRDefault="008340E8" w:rsidP="006833D1">
                      <w:pPr>
                        <w:rPr>
                          <w:rFonts w:ascii="Arial" w:hAnsi="Arial" w:cs="Arial"/>
                          <w:szCs w:val="22"/>
                        </w:rPr>
                      </w:pPr>
                      <w:r w:rsidRPr="00D308FB">
                        <w:rPr>
                          <w:rFonts w:ascii="Arial" w:hAnsi="Arial" w:cs="Arial"/>
                          <w:szCs w:val="22"/>
                        </w:rPr>
                        <w:t>Mob</w:t>
                      </w:r>
                      <w:r>
                        <w:rPr>
                          <w:rFonts w:ascii="Arial" w:hAnsi="Arial" w:cs="Arial"/>
                          <w:szCs w:val="22"/>
                        </w:rPr>
                        <w:t>ile No…………………………………………</w:t>
                      </w:r>
                      <w:proofErr w:type="gramStart"/>
                      <w:r>
                        <w:rPr>
                          <w:rFonts w:ascii="Arial" w:hAnsi="Arial" w:cs="Arial"/>
                          <w:szCs w:val="22"/>
                        </w:rPr>
                        <w:t>….</w:t>
                      </w:r>
                      <w:r w:rsidRPr="00D308FB">
                        <w:rPr>
                          <w:rFonts w:ascii="Arial" w:hAnsi="Arial" w:cs="Arial"/>
                          <w:szCs w:val="22"/>
                        </w:rPr>
                        <w:t>Date</w:t>
                      </w:r>
                      <w:proofErr w:type="gramEnd"/>
                      <w:r w:rsidRPr="00D308FB">
                        <w:rPr>
                          <w:rFonts w:ascii="Arial" w:hAnsi="Arial" w:cs="Arial"/>
                          <w:szCs w:val="22"/>
                        </w:rPr>
                        <w:t xml:space="preserve"> of Birth…………………………………………</w:t>
                      </w:r>
                    </w:p>
                    <w:p w14:paraId="4B100878" w14:textId="77777777" w:rsidR="008340E8" w:rsidRDefault="008340E8" w:rsidP="006833D1">
                      <w:pPr>
                        <w:rPr>
                          <w:rFonts w:ascii="Arial" w:hAnsi="Arial" w:cs="Arial"/>
                          <w:szCs w:val="22"/>
                        </w:rPr>
                      </w:pPr>
                    </w:p>
                    <w:p w14:paraId="4121B770" w14:textId="77777777" w:rsidR="008340E8" w:rsidRPr="00D308FB" w:rsidRDefault="008340E8" w:rsidP="006833D1">
                      <w:pPr>
                        <w:rPr>
                          <w:rFonts w:ascii="Arial" w:hAnsi="Arial" w:cs="Arial"/>
                          <w:szCs w:val="22"/>
                        </w:rPr>
                      </w:pPr>
                      <w:r>
                        <w:rPr>
                          <w:rFonts w:ascii="Arial" w:hAnsi="Arial" w:cs="Arial"/>
                          <w:szCs w:val="22"/>
                        </w:rPr>
                        <w:t>Email……………………………………………………………………………………………………………</w:t>
                      </w:r>
                    </w:p>
                    <w:p w14:paraId="45872758" w14:textId="77777777" w:rsidR="008340E8" w:rsidRPr="00D308FB" w:rsidRDefault="008340E8" w:rsidP="006833D1">
                      <w:pPr>
                        <w:rPr>
                          <w:rFonts w:ascii="Arial" w:hAnsi="Arial" w:cs="Arial"/>
                          <w:szCs w:val="22"/>
                        </w:rPr>
                      </w:pPr>
                    </w:p>
                    <w:p w14:paraId="6CFD24C5" w14:textId="77777777" w:rsidR="008340E8" w:rsidRPr="008F5BC0" w:rsidRDefault="008340E8" w:rsidP="006833D1">
                      <w:pPr>
                        <w:rPr>
                          <w:rFonts w:ascii="Arial" w:hAnsi="Arial" w:cs="Arial"/>
                          <w:szCs w:val="22"/>
                        </w:rPr>
                      </w:pPr>
                      <w:r w:rsidRPr="00D308FB">
                        <w:rPr>
                          <w:rFonts w:ascii="Arial" w:hAnsi="Arial" w:cs="Arial"/>
                          <w:szCs w:val="22"/>
                        </w:rPr>
                        <w:t>Relationshi</w:t>
                      </w:r>
                      <w:r>
                        <w:rPr>
                          <w:rFonts w:ascii="Arial" w:hAnsi="Arial" w:cs="Arial"/>
                          <w:szCs w:val="22"/>
                        </w:rPr>
                        <w:t>p to child/ren…………………………</w:t>
                      </w:r>
                      <w:proofErr w:type="gramStart"/>
                      <w:r>
                        <w:rPr>
                          <w:rFonts w:ascii="Arial" w:hAnsi="Arial" w:cs="Arial"/>
                          <w:szCs w:val="22"/>
                        </w:rPr>
                        <w:t>….</w:t>
                      </w:r>
                      <w:r w:rsidRPr="00D308FB">
                        <w:rPr>
                          <w:rFonts w:ascii="Arial" w:hAnsi="Arial" w:cs="Arial"/>
                          <w:szCs w:val="22"/>
                        </w:rPr>
                        <w:t>Ethnicity</w:t>
                      </w:r>
                      <w:proofErr w:type="gramEnd"/>
                      <w:r w:rsidRPr="00D308FB">
                        <w:rPr>
                          <w:rFonts w:ascii="Arial" w:hAnsi="Arial" w:cs="Arial"/>
                          <w:szCs w:val="22"/>
                        </w:rPr>
                        <w:t>……………………………</w:t>
                      </w:r>
                      <w:r>
                        <w:rPr>
                          <w:rFonts w:ascii="Arial" w:hAnsi="Arial" w:cs="Arial"/>
                          <w:szCs w:val="22"/>
                        </w:rPr>
                        <w:t>……</w:t>
                      </w:r>
                      <w:r w:rsidRPr="00D308FB">
                        <w:rPr>
                          <w:rFonts w:ascii="Arial" w:hAnsi="Arial" w:cs="Arial"/>
                          <w:szCs w:val="22"/>
                        </w:rPr>
                        <w:t>……………</w:t>
                      </w:r>
                    </w:p>
                  </w:txbxContent>
                </v:textbox>
                <w10:wrap type="square"/>
              </v:shape>
            </w:pict>
          </mc:Fallback>
        </mc:AlternateContent>
      </w:r>
      <w:r>
        <w:rPr>
          <w:rFonts w:ascii="Arial" w:hAnsi="Arial" w:cs="Arial"/>
          <w:b/>
          <w:sz w:val="24"/>
        </w:rPr>
        <w:t>Details of applicant.</w:t>
      </w:r>
    </w:p>
    <w:p w14:paraId="6DA2E436" w14:textId="77777777" w:rsidR="00BD4E44" w:rsidRDefault="00BD4E44" w:rsidP="00850811">
      <w:pPr>
        <w:ind w:left="-567"/>
        <w:rPr>
          <w:rFonts w:ascii="Arial" w:hAnsi="Arial" w:cs="Arial"/>
          <w:b/>
          <w:sz w:val="24"/>
        </w:rPr>
      </w:pPr>
    </w:p>
    <w:p w14:paraId="1D19D558" w14:textId="77777777" w:rsidR="00BD4E44" w:rsidRDefault="00BD4E44" w:rsidP="00850811">
      <w:pPr>
        <w:ind w:left="-567"/>
        <w:rPr>
          <w:rFonts w:ascii="Arial" w:hAnsi="Arial" w:cs="Arial"/>
          <w:b/>
          <w:sz w:val="24"/>
        </w:rPr>
      </w:pPr>
    </w:p>
    <w:p w14:paraId="031A4FD6" w14:textId="77777777" w:rsidR="00BD4E44" w:rsidRDefault="00BD4E44" w:rsidP="00850811">
      <w:pPr>
        <w:ind w:left="-567"/>
        <w:rPr>
          <w:rFonts w:ascii="Arial" w:hAnsi="Arial" w:cs="Arial"/>
          <w:b/>
          <w:sz w:val="24"/>
        </w:rPr>
      </w:pPr>
    </w:p>
    <w:p w14:paraId="2375876E" w14:textId="77777777" w:rsidR="00BD4E44" w:rsidRDefault="00BD4E44" w:rsidP="00850811">
      <w:pPr>
        <w:ind w:left="-567"/>
        <w:rPr>
          <w:rFonts w:ascii="Arial" w:hAnsi="Arial" w:cs="Arial"/>
          <w:b/>
          <w:sz w:val="24"/>
        </w:rPr>
      </w:pPr>
    </w:p>
    <w:p w14:paraId="6ED953C3" w14:textId="77777777" w:rsidR="00850811" w:rsidRDefault="00850811" w:rsidP="00850811">
      <w:pPr>
        <w:ind w:left="-567"/>
        <w:rPr>
          <w:rFonts w:ascii="Arial" w:hAnsi="Arial" w:cs="Arial"/>
          <w:b/>
          <w:sz w:val="24"/>
        </w:rPr>
      </w:pPr>
      <w:r>
        <w:rPr>
          <w:rFonts w:ascii="Arial" w:hAnsi="Arial" w:cs="Arial"/>
          <w:b/>
          <w:sz w:val="24"/>
        </w:rPr>
        <w:t xml:space="preserve">Known details of </w:t>
      </w:r>
      <w:r w:rsidR="0045632A">
        <w:rPr>
          <w:rFonts w:ascii="Arial" w:hAnsi="Arial" w:cs="Arial"/>
          <w:b/>
          <w:sz w:val="24"/>
        </w:rPr>
        <w:t>non-applicant</w:t>
      </w:r>
      <w:r>
        <w:rPr>
          <w:rFonts w:ascii="Arial" w:hAnsi="Arial" w:cs="Arial"/>
          <w:b/>
          <w:sz w:val="24"/>
        </w:rPr>
        <w:t xml:space="preserve"> adult</w:t>
      </w:r>
      <w:r w:rsidR="007D7E42">
        <w:rPr>
          <w:rFonts w:ascii="Arial" w:hAnsi="Arial" w:cs="Arial"/>
          <w:b/>
          <w:sz w:val="24"/>
        </w:rPr>
        <w:t>.</w:t>
      </w:r>
    </w:p>
    <w:p w14:paraId="226F57A7" w14:textId="77777777" w:rsidR="007D7E42" w:rsidRDefault="004F04DE" w:rsidP="006833D1">
      <w:pPr>
        <w:ind w:left="-567"/>
        <w:rPr>
          <w:rFonts w:ascii="Arial" w:hAnsi="Arial" w:cs="Arial"/>
          <w:b/>
          <w:sz w:val="24"/>
        </w:rPr>
      </w:pPr>
      <w:r w:rsidRPr="00850811">
        <w:rPr>
          <w:rFonts w:ascii="Arial" w:hAnsi="Arial" w:cs="Arial"/>
          <w:b/>
          <w:noProof/>
          <w:sz w:val="24"/>
        </w:rPr>
        <mc:AlternateContent>
          <mc:Choice Requires="wps">
            <w:drawing>
              <wp:anchor distT="0" distB="0" distL="114300" distR="114300" simplePos="0" relativeHeight="251663360" behindDoc="0" locked="0" layoutInCell="1" allowOverlap="1" wp14:anchorId="1CA8EB7D" wp14:editId="175ED05D">
                <wp:simplePos x="0" y="0"/>
                <wp:positionH relativeFrom="column">
                  <wp:posOffset>-334645</wp:posOffset>
                </wp:positionH>
                <wp:positionV relativeFrom="paragraph">
                  <wp:posOffset>132080</wp:posOffset>
                </wp:positionV>
                <wp:extent cx="6334125" cy="27717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771775"/>
                        </a:xfrm>
                        <a:prstGeom prst="rect">
                          <a:avLst/>
                        </a:prstGeom>
                        <a:solidFill>
                          <a:srgbClr val="FFFFFF"/>
                        </a:solidFill>
                        <a:ln w="9525">
                          <a:solidFill>
                            <a:srgbClr val="000000"/>
                          </a:solidFill>
                          <a:miter lim="800000"/>
                          <a:headEnd/>
                          <a:tailEnd/>
                        </a:ln>
                      </wps:spPr>
                      <wps:txbx>
                        <w:txbxContent>
                          <w:p w14:paraId="1B3451CD" w14:textId="77777777" w:rsidR="008340E8" w:rsidRPr="00D308FB" w:rsidRDefault="008340E8" w:rsidP="00850811">
                            <w:pPr>
                              <w:rPr>
                                <w:rFonts w:ascii="Arial" w:hAnsi="Arial" w:cs="Arial"/>
                                <w:szCs w:val="22"/>
                              </w:rPr>
                            </w:pPr>
                            <w:r>
                              <w:rPr>
                                <w:rFonts w:ascii="Arial" w:hAnsi="Arial" w:cs="Arial"/>
                                <w:szCs w:val="22"/>
                              </w:rPr>
                              <w:t>*</w:t>
                            </w:r>
                            <w:r w:rsidRPr="00D308FB">
                              <w:rPr>
                                <w:rFonts w:ascii="Arial" w:hAnsi="Arial" w:cs="Arial"/>
                                <w:szCs w:val="22"/>
                              </w:rPr>
                              <w:t>Adult with whom child resides/</w:t>
                            </w:r>
                            <w:r>
                              <w:rPr>
                                <w:rFonts w:ascii="Arial" w:hAnsi="Arial" w:cs="Arial"/>
                                <w:szCs w:val="22"/>
                              </w:rPr>
                              <w:t>*</w:t>
                            </w:r>
                            <w:r w:rsidRPr="00D308FB">
                              <w:rPr>
                                <w:rFonts w:ascii="Arial" w:hAnsi="Arial" w:cs="Arial"/>
                                <w:szCs w:val="22"/>
                              </w:rPr>
                              <w:t xml:space="preserve">Adult who </w:t>
                            </w:r>
                            <w:r>
                              <w:rPr>
                                <w:rFonts w:ascii="Arial" w:hAnsi="Arial" w:cs="Arial"/>
                                <w:szCs w:val="22"/>
                              </w:rPr>
                              <w:t xml:space="preserve">will </w:t>
                            </w:r>
                            <w:r w:rsidRPr="00D308FB">
                              <w:rPr>
                                <w:rFonts w:ascii="Arial" w:hAnsi="Arial" w:cs="Arial"/>
                                <w:szCs w:val="22"/>
                              </w:rPr>
                              <w:t>ha</w:t>
                            </w:r>
                            <w:r>
                              <w:rPr>
                                <w:rFonts w:ascii="Arial" w:hAnsi="Arial" w:cs="Arial"/>
                                <w:szCs w:val="22"/>
                              </w:rPr>
                              <w:t>ve</w:t>
                            </w:r>
                            <w:r w:rsidRPr="00D308FB">
                              <w:rPr>
                                <w:rFonts w:ascii="Arial" w:hAnsi="Arial" w:cs="Arial"/>
                                <w:szCs w:val="22"/>
                              </w:rPr>
                              <w:t xml:space="preserve"> contact</w:t>
                            </w:r>
                            <w:r>
                              <w:rPr>
                                <w:rFonts w:ascii="Arial" w:hAnsi="Arial" w:cs="Arial"/>
                                <w:szCs w:val="22"/>
                              </w:rPr>
                              <w:t>. (* delete as applicable)</w:t>
                            </w:r>
                          </w:p>
                          <w:p w14:paraId="4132F040" w14:textId="77777777" w:rsidR="008340E8" w:rsidRDefault="008340E8" w:rsidP="00850811">
                            <w:pPr>
                              <w:jc w:val="center"/>
                              <w:rPr>
                                <w:rFonts w:ascii="Calibri" w:hAnsi="Calibri"/>
                                <w:szCs w:val="22"/>
                              </w:rPr>
                            </w:pPr>
                          </w:p>
                          <w:p w14:paraId="5A37ABBA" w14:textId="77777777" w:rsidR="008340E8" w:rsidRPr="00D308FB" w:rsidRDefault="008340E8" w:rsidP="00850811">
                            <w:pPr>
                              <w:jc w:val="center"/>
                              <w:rPr>
                                <w:rFonts w:ascii="Calibri" w:hAnsi="Calibri"/>
                                <w:szCs w:val="22"/>
                              </w:rPr>
                            </w:pPr>
                          </w:p>
                          <w:p w14:paraId="24C3EEAA" w14:textId="77777777" w:rsidR="008340E8" w:rsidRPr="00D308FB" w:rsidRDefault="008340E8" w:rsidP="00850811">
                            <w:pPr>
                              <w:rPr>
                                <w:rFonts w:ascii="Arial" w:hAnsi="Arial" w:cs="Arial"/>
                                <w:szCs w:val="22"/>
                              </w:rPr>
                            </w:pPr>
                            <w:r w:rsidRPr="00D308FB">
                              <w:rPr>
                                <w:rFonts w:ascii="Arial" w:hAnsi="Arial" w:cs="Arial"/>
                                <w:szCs w:val="22"/>
                              </w:rPr>
                              <w:t xml:space="preserve">(Mr/Mrs/Miss/Ms) </w:t>
                            </w:r>
                            <w:r>
                              <w:rPr>
                                <w:rFonts w:ascii="Arial" w:hAnsi="Arial" w:cs="Arial"/>
                                <w:szCs w:val="22"/>
                              </w:rPr>
                              <w:t>Name:………………………………………………………………………………………</w:t>
                            </w:r>
                          </w:p>
                          <w:p w14:paraId="0BA7BF69" w14:textId="77777777" w:rsidR="008340E8" w:rsidRPr="00D308FB" w:rsidRDefault="008340E8" w:rsidP="00850811">
                            <w:pPr>
                              <w:rPr>
                                <w:rFonts w:ascii="Arial" w:hAnsi="Arial" w:cs="Arial"/>
                                <w:szCs w:val="22"/>
                              </w:rPr>
                            </w:pPr>
                          </w:p>
                          <w:p w14:paraId="3D66D5D8" w14:textId="77777777" w:rsidR="008340E8" w:rsidRPr="00D308FB" w:rsidRDefault="008340E8" w:rsidP="00850811">
                            <w:pPr>
                              <w:rPr>
                                <w:rFonts w:ascii="Arial" w:hAnsi="Arial" w:cs="Arial"/>
                                <w:szCs w:val="22"/>
                              </w:rPr>
                            </w:pPr>
                            <w:r w:rsidRPr="00D308FB">
                              <w:rPr>
                                <w:rFonts w:ascii="Arial" w:hAnsi="Arial" w:cs="Arial"/>
                                <w:szCs w:val="22"/>
                              </w:rPr>
                              <w:t>Address……………………</w:t>
                            </w:r>
                            <w:r>
                              <w:rPr>
                                <w:rFonts w:ascii="Arial" w:hAnsi="Arial" w:cs="Arial"/>
                                <w:szCs w:val="22"/>
                              </w:rPr>
                              <w:t>………………………………………..</w:t>
                            </w:r>
                            <w:r w:rsidRPr="00D308FB">
                              <w:rPr>
                                <w:rFonts w:ascii="Arial" w:hAnsi="Arial" w:cs="Arial"/>
                                <w:szCs w:val="22"/>
                              </w:rPr>
                              <w:t>…………………………………………..</w:t>
                            </w:r>
                          </w:p>
                          <w:p w14:paraId="2D2689E0" w14:textId="77777777" w:rsidR="008340E8" w:rsidRPr="00D308FB" w:rsidRDefault="008340E8" w:rsidP="00850811">
                            <w:pPr>
                              <w:rPr>
                                <w:rFonts w:ascii="Arial" w:hAnsi="Arial" w:cs="Arial"/>
                                <w:szCs w:val="22"/>
                              </w:rPr>
                            </w:pPr>
                          </w:p>
                          <w:p w14:paraId="3A841803" w14:textId="77777777" w:rsidR="008340E8" w:rsidRPr="00D308FB" w:rsidRDefault="008340E8" w:rsidP="00850811">
                            <w:pPr>
                              <w:rPr>
                                <w:rFonts w:ascii="Arial" w:hAnsi="Arial" w:cs="Arial"/>
                                <w:szCs w:val="22"/>
                              </w:rPr>
                            </w:pPr>
                            <w:r w:rsidRPr="00D308FB">
                              <w:rPr>
                                <w:rFonts w:ascii="Arial" w:hAnsi="Arial" w:cs="Arial"/>
                                <w:szCs w:val="22"/>
                              </w:rPr>
                              <w:t>…………………………</w:t>
                            </w:r>
                            <w:r>
                              <w:rPr>
                                <w:rFonts w:ascii="Arial" w:hAnsi="Arial" w:cs="Arial"/>
                                <w:szCs w:val="22"/>
                              </w:rPr>
                              <w:t>………………………………………..</w:t>
                            </w:r>
                            <w:r w:rsidRPr="00D308FB">
                              <w:rPr>
                                <w:rFonts w:ascii="Arial" w:hAnsi="Arial" w:cs="Arial"/>
                                <w:szCs w:val="22"/>
                              </w:rPr>
                              <w:t>……………………………………………….</w:t>
                            </w:r>
                          </w:p>
                          <w:p w14:paraId="789A096C" w14:textId="77777777" w:rsidR="008340E8" w:rsidRPr="00D308FB" w:rsidRDefault="008340E8" w:rsidP="00850811">
                            <w:pPr>
                              <w:rPr>
                                <w:rFonts w:ascii="Arial" w:hAnsi="Arial" w:cs="Arial"/>
                                <w:szCs w:val="22"/>
                              </w:rPr>
                            </w:pPr>
                          </w:p>
                          <w:p w14:paraId="48686860" w14:textId="77777777" w:rsidR="008340E8" w:rsidRPr="00D308FB" w:rsidRDefault="008340E8" w:rsidP="00850811">
                            <w:pPr>
                              <w:rPr>
                                <w:rFonts w:ascii="Arial" w:hAnsi="Arial" w:cs="Arial"/>
                                <w:szCs w:val="22"/>
                              </w:rPr>
                            </w:pPr>
                            <w:r w:rsidRPr="00D308FB">
                              <w:rPr>
                                <w:rFonts w:ascii="Arial" w:hAnsi="Arial" w:cs="Arial"/>
                                <w:szCs w:val="22"/>
                              </w:rPr>
                              <w:t>Po</w:t>
                            </w:r>
                            <w:r>
                              <w:rPr>
                                <w:rFonts w:ascii="Arial" w:hAnsi="Arial" w:cs="Arial"/>
                                <w:szCs w:val="22"/>
                              </w:rPr>
                              <w:t xml:space="preserve">st Code……………………………………………Telephone </w:t>
                            </w:r>
                            <w:r w:rsidRPr="00D308FB">
                              <w:rPr>
                                <w:rFonts w:ascii="Arial" w:hAnsi="Arial" w:cs="Arial"/>
                                <w:szCs w:val="22"/>
                              </w:rPr>
                              <w:t>…………………</w:t>
                            </w:r>
                            <w:r>
                              <w:rPr>
                                <w:rFonts w:ascii="Arial" w:hAnsi="Arial" w:cs="Arial"/>
                                <w:szCs w:val="22"/>
                              </w:rPr>
                              <w:t>………</w:t>
                            </w:r>
                            <w:r w:rsidRPr="00D308FB">
                              <w:rPr>
                                <w:rFonts w:ascii="Arial" w:hAnsi="Arial" w:cs="Arial"/>
                                <w:szCs w:val="22"/>
                              </w:rPr>
                              <w:t>………</w:t>
                            </w:r>
                            <w:r>
                              <w:rPr>
                                <w:rFonts w:ascii="Arial" w:hAnsi="Arial" w:cs="Arial"/>
                                <w:szCs w:val="22"/>
                              </w:rPr>
                              <w:t>…………</w:t>
                            </w:r>
                          </w:p>
                          <w:p w14:paraId="6878F354" w14:textId="77777777" w:rsidR="008340E8" w:rsidRPr="00D308FB" w:rsidRDefault="008340E8" w:rsidP="00850811">
                            <w:pPr>
                              <w:rPr>
                                <w:rFonts w:ascii="Arial" w:hAnsi="Arial" w:cs="Arial"/>
                                <w:szCs w:val="22"/>
                              </w:rPr>
                            </w:pPr>
                          </w:p>
                          <w:p w14:paraId="031BD029" w14:textId="77777777" w:rsidR="008340E8" w:rsidRDefault="008340E8" w:rsidP="00850811">
                            <w:pPr>
                              <w:rPr>
                                <w:rFonts w:ascii="Arial" w:hAnsi="Arial" w:cs="Arial"/>
                                <w:szCs w:val="22"/>
                              </w:rPr>
                            </w:pPr>
                            <w:r w:rsidRPr="00D308FB">
                              <w:rPr>
                                <w:rFonts w:ascii="Arial" w:hAnsi="Arial" w:cs="Arial"/>
                                <w:szCs w:val="22"/>
                              </w:rPr>
                              <w:t>Mob</w:t>
                            </w:r>
                            <w:r>
                              <w:rPr>
                                <w:rFonts w:ascii="Arial" w:hAnsi="Arial" w:cs="Arial"/>
                                <w:szCs w:val="22"/>
                              </w:rPr>
                              <w:t>ile No…………………………………………….</w:t>
                            </w:r>
                            <w:r w:rsidRPr="00D308FB">
                              <w:rPr>
                                <w:rFonts w:ascii="Arial" w:hAnsi="Arial" w:cs="Arial"/>
                                <w:szCs w:val="22"/>
                              </w:rPr>
                              <w:t>Date of Birth…………………………………………</w:t>
                            </w:r>
                          </w:p>
                          <w:p w14:paraId="5D0D64EC" w14:textId="77777777" w:rsidR="008340E8" w:rsidRDefault="008340E8" w:rsidP="00850811">
                            <w:pPr>
                              <w:rPr>
                                <w:rFonts w:ascii="Arial" w:hAnsi="Arial" w:cs="Arial"/>
                                <w:szCs w:val="22"/>
                              </w:rPr>
                            </w:pPr>
                          </w:p>
                          <w:p w14:paraId="65E59C22" w14:textId="77777777" w:rsidR="008340E8" w:rsidRPr="00D308FB" w:rsidRDefault="008340E8" w:rsidP="00850811">
                            <w:pPr>
                              <w:rPr>
                                <w:rFonts w:ascii="Arial" w:hAnsi="Arial" w:cs="Arial"/>
                                <w:szCs w:val="22"/>
                              </w:rPr>
                            </w:pPr>
                            <w:r>
                              <w:rPr>
                                <w:rFonts w:ascii="Arial" w:hAnsi="Arial" w:cs="Arial"/>
                                <w:szCs w:val="22"/>
                              </w:rPr>
                              <w:t>Email……………………………………………………………………………………………………………</w:t>
                            </w:r>
                          </w:p>
                          <w:p w14:paraId="34A3B27F" w14:textId="77777777" w:rsidR="008340E8" w:rsidRPr="00D308FB" w:rsidRDefault="008340E8" w:rsidP="00850811">
                            <w:pPr>
                              <w:rPr>
                                <w:rFonts w:ascii="Arial" w:hAnsi="Arial" w:cs="Arial"/>
                                <w:szCs w:val="22"/>
                              </w:rPr>
                            </w:pPr>
                          </w:p>
                          <w:p w14:paraId="07038C6E" w14:textId="77777777" w:rsidR="008340E8" w:rsidRPr="008F5BC0" w:rsidRDefault="008340E8" w:rsidP="00850811">
                            <w:pPr>
                              <w:rPr>
                                <w:rFonts w:ascii="Arial" w:hAnsi="Arial" w:cs="Arial"/>
                                <w:szCs w:val="22"/>
                              </w:rPr>
                            </w:pPr>
                            <w:r w:rsidRPr="00D308FB">
                              <w:rPr>
                                <w:rFonts w:ascii="Arial" w:hAnsi="Arial" w:cs="Arial"/>
                                <w:szCs w:val="22"/>
                              </w:rPr>
                              <w:t>Relationshi</w:t>
                            </w:r>
                            <w:r>
                              <w:rPr>
                                <w:rFonts w:ascii="Arial" w:hAnsi="Arial" w:cs="Arial"/>
                                <w:szCs w:val="22"/>
                              </w:rPr>
                              <w:t>p to child/ren…………………………….</w:t>
                            </w:r>
                            <w:r w:rsidRPr="00D308FB">
                              <w:rPr>
                                <w:rFonts w:ascii="Arial" w:hAnsi="Arial" w:cs="Arial"/>
                                <w:szCs w:val="22"/>
                              </w:rPr>
                              <w:t>Ethnicity……………………………</w:t>
                            </w:r>
                            <w:r>
                              <w:rPr>
                                <w:rFonts w:ascii="Arial" w:hAnsi="Arial" w:cs="Arial"/>
                                <w:szCs w:val="22"/>
                              </w:rPr>
                              <w:t>……</w:t>
                            </w:r>
                            <w:r w:rsidRPr="00D308FB">
                              <w:rPr>
                                <w:rFonts w:ascii="Arial" w:hAnsi="Arial" w:cs="Arial"/>
                                <w:szCs w:val="22"/>
                              </w:rPr>
                              <w:t>……………</w:t>
                            </w:r>
                          </w:p>
                          <w:p w14:paraId="2E2F06B8" w14:textId="77777777" w:rsidR="008340E8" w:rsidRDefault="008340E8"/>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CA8EB7D" id="Text Box 2" o:spid="_x0000_s1030" type="#_x0000_t202" style="position:absolute;left:0;text-align:left;margin-left:-26.35pt;margin-top:10.4pt;width:498.75pt;height:21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">
                <v:textbox>
                  <w:txbxContent>
                    <w:p w14:paraId="1B3451CD" w14:textId="77777777" w:rsidR="008340E8" w:rsidRPr="00D308FB" w:rsidRDefault="008340E8" w:rsidP="00850811">
                      <w:pPr>
                        <w:rPr>
                          <w:rFonts w:ascii="Arial" w:hAnsi="Arial" w:cs="Arial"/>
                          <w:szCs w:val="22"/>
                        </w:rPr>
                      </w:pPr>
                      <w:r>
                        <w:rPr>
                          <w:rFonts w:ascii="Arial" w:hAnsi="Arial" w:cs="Arial"/>
                          <w:szCs w:val="22"/>
                        </w:rPr>
                        <w:t>*</w:t>
                      </w:r>
                      <w:r w:rsidRPr="00D308FB">
                        <w:rPr>
                          <w:rFonts w:ascii="Arial" w:hAnsi="Arial" w:cs="Arial"/>
                          <w:szCs w:val="22"/>
                        </w:rPr>
                        <w:t>Adult with whom child resides/</w:t>
                      </w:r>
                      <w:r>
                        <w:rPr>
                          <w:rFonts w:ascii="Arial" w:hAnsi="Arial" w:cs="Arial"/>
                          <w:szCs w:val="22"/>
                        </w:rPr>
                        <w:t>*</w:t>
                      </w:r>
                      <w:r w:rsidRPr="00D308FB">
                        <w:rPr>
                          <w:rFonts w:ascii="Arial" w:hAnsi="Arial" w:cs="Arial"/>
                          <w:szCs w:val="22"/>
                        </w:rPr>
                        <w:t xml:space="preserve">Adult who </w:t>
                      </w:r>
                      <w:r>
                        <w:rPr>
                          <w:rFonts w:ascii="Arial" w:hAnsi="Arial" w:cs="Arial"/>
                          <w:szCs w:val="22"/>
                        </w:rPr>
                        <w:t xml:space="preserve">will </w:t>
                      </w:r>
                      <w:r w:rsidRPr="00D308FB">
                        <w:rPr>
                          <w:rFonts w:ascii="Arial" w:hAnsi="Arial" w:cs="Arial"/>
                          <w:szCs w:val="22"/>
                        </w:rPr>
                        <w:t>ha</w:t>
                      </w:r>
                      <w:r>
                        <w:rPr>
                          <w:rFonts w:ascii="Arial" w:hAnsi="Arial" w:cs="Arial"/>
                          <w:szCs w:val="22"/>
                        </w:rPr>
                        <w:t>ve</w:t>
                      </w:r>
                      <w:r w:rsidRPr="00D308FB">
                        <w:rPr>
                          <w:rFonts w:ascii="Arial" w:hAnsi="Arial" w:cs="Arial"/>
                          <w:szCs w:val="22"/>
                        </w:rPr>
                        <w:t xml:space="preserve"> contact</w:t>
                      </w:r>
                      <w:r>
                        <w:rPr>
                          <w:rFonts w:ascii="Arial" w:hAnsi="Arial" w:cs="Arial"/>
                          <w:szCs w:val="22"/>
                        </w:rPr>
                        <w:t>. (* delete as applicable)</w:t>
                      </w:r>
                    </w:p>
                    <w:p w14:paraId="4132F040" w14:textId="77777777" w:rsidR="008340E8" w:rsidRDefault="008340E8" w:rsidP="00850811">
                      <w:pPr>
                        <w:jc w:val="center"/>
                        <w:rPr>
                          <w:rFonts w:ascii="Calibri" w:hAnsi="Calibri"/>
                          <w:szCs w:val="22"/>
                        </w:rPr>
                      </w:pPr>
                    </w:p>
                    <w:p w14:paraId="5A37ABBA" w14:textId="77777777" w:rsidR="008340E8" w:rsidRPr="00D308FB" w:rsidRDefault="008340E8" w:rsidP="00850811">
                      <w:pPr>
                        <w:jc w:val="center"/>
                        <w:rPr>
                          <w:rFonts w:ascii="Calibri" w:hAnsi="Calibri"/>
                          <w:szCs w:val="22"/>
                        </w:rPr>
                      </w:pPr>
                    </w:p>
                    <w:p w14:paraId="24C3EEAA" w14:textId="77777777" w:rsidR="008340E8" w:rsidRPr="00D308FB" w:rsidRDefault="008340E8" w:rsidP="00850811">
                      <w:pPr>
                        <w:rPr>
                          <w:rFonts w:ascii="Arial" w:hAnsi="Arial" w:cs="Arial"/>
                          <w:szCs w:val="22"/>
                        </w:rPr>
                      </w:pPr>
                      <w:r w:rsidRPr="00D308FB">
                        <w:rPr>
                          <w:rFonts w:ascii="Arial" w:hAnsi="Arial" w:cs="Arial"/>
                          <w:szCs w:val="22"/>
                        </w:rPr>
                        <w:t xml:space="preserve">(Mr/Mrs/Miss/Ms) </w:t>
                      </w:r>
                      <w:proofErr w:type="gramStart"/>
                      <w:r>
                        <w:rPr>
                          <w:rFonts w:ascii="Arial" w:hAnsi="Arial" w:cs="Arial"/>
                          <w:szCs w:val="22"/>
                        </w:rPr>
                        <w:t>Name:…</w:t>
                      </w:r>
                      <w:proofErr w:type="gramEnd"/>
                      <w:r>
                        <w:rPr>
                          <w:rFonts w:ascii="Arial" w:hAnsi="Arial" w:cs="Arial"/>
                          <w:szCs w:val="22"/>
                        </w:rPr>
                        <w:t>……………………………………………………………………………………</w:t>
                      </w:r>
                    </w:p>
                    <w:p w14:paraId="0BA7BF69" w14:textId="77777777" w:rsidR="008340E8" w:rsidRPr="00D308FB" w:rsidRDefault="008340E8" w:rsidP="00850811">
                      <w:pPr>
                        <w:rPr>
                          <w:rFonts w:ascii="Arial" w:hAnsi="Arial" w:cs="Arial"/>
                          <w:szCs w:val="22"/>
                        </w:rPr>
                      </w:pPr>
                    </w:p>
                    <w:p w14:paraId="3D66D5D8" w14:textId="77777777" w:rsidR="008340E8" w:rsidRPr="00D308FB" w:rsidRDefault="008340E8" w:rsidP="00850811">
                      <w:pPr>
                        <w:rPr>
                          <w:rFonts w:ascii="Arial" w:hAnsi="Arial" w:cs="Arial"/>
                          <w:szCs w:val="22"/>
                        </w:rPr>
                      </w:pPr>
                      <w:r w:rsidRPr="00D308FB">
                        <w:rPr>
                          <w:rFonts w:ascii="Arial" w:hAnsi="Arial" w:cs="Arial"/>
                          <w:szCs w:val="22"/>
                        </w:rPr>
                        <w:t>Address……………………</w:t>
                      </w:r>
                      <w:r>
                        <w:rPr>
                          <w:rFonts w:ascii="Arial" w:hAnsi="Arial" w:cs="Arial"/>
                          <w:szCs w:val="22"/>
                        </w:rPr>
                        <w:t>……………………………………</w:t>
                      </w:r>
                      <w:proofErr w:type="gramStart"/>
                      <w:r>
                        <w:rPr>
                          <w:rFonts w:ascii="Arial" w:hAnsi="Arial" w:cs="Arial"/>
                          <w:szCs w:val="22"/>
                        </w:rPr>
                        <w:t>…..</w:t>
                      </w:r>
                      <w:proofErr w:type="gramEnd"/>
                      <w:r w:rsidRPr="00D308FB">
                        <w:rPr>
                          <w:rFonts w:ascii="Arial" w:hAnsi="Arial" w:cs="Arial"/>
                          <w:szCs w:val="22"/>
                        </w:rPr>
                        <w:t>…………………………………………..</w:t>
                      </w:r>
                    </w:p>
                    <w:p w14:paraId="2D2689E0" w14:textId="77777777" w:rsidR="008340E8" w:rsidRPr="00D308FB" w:rsidRDefault="008340E8" w:rsidP="00850811">
                      <w:pPr>
                        <w:rPr>
                          <w:rFonts w:ascii="Arial" w:hAnsi="Arial" w:cs="Arial"/>
                          <w:szCs w:val="22"/>
                        </w:rPr>
                      </w:pPr>
                    </w:p>
                    <w:p w14:paraId="3A841803" w14:textId="77777777" w:rsidR="008340E8" w:rsidRPr="00D308FB" w:rsidRDefault="008340E8" w:rsidP="00850811">
                      <w:pPr>
                        <w:rPr>
                          <w:rFonts w:ascii="Arial" w:hAnsi="Arial" w:cs="Arial"/>
                          <w:szCs w:val="22"/>
                        </w:rPr>
                      </w:pPr>
                      <w:r w:rsidRPr="00D308FB">
                        <w:rPr>
                          <w:rFonts w:ascii="Arial" w:hAnsi="Arial" w:cs="Arial"/>
                          <w:szCs w:val="22"/>
                        </w:rPr>
                        <w:t>…………………………</w:t>
                      </w:r>
                      <w:r>
                        <w:rPr>
                          <w:rFonts w:ascii="Arial" w:hAnsi="Arial" w:cs="Arial"/>
                          <w:szCs w:val="22"/>
                        </w:rPr>
                        <w:t>………………………………………..</w:t>
                      </w:r>
                      <w:r w:rsidRPr="00D308FB">
                        <w:rPr>
                          <w:rFonts w:ascii="Arial" w:hAnsi="Arial" w:cs="Arial"/>
                          <w:szCs w:val="22"/>
                        </w:rPr>
                        <w:t>……………………………………………….</w:t>
                      </w:r>
                    </w:p>
                    <w:p w14:paraId="789A096C" w14:textId="77777777" w:rsidR="008340E8" w:rsidRPr="00D308FB" w:rsidRDefault="008340E8" w:rsidP="00850811">
                      <w:pPr>
                        <w:rPr>
                          <w:rFonts w:ascii="Arial" w:hAnsi="Arial" w:cs="Arial"/>
                          <w:szCs w:val="22"/>
                        </w:rPr>
                      </w:pPr>
                    </w:p>
                    <w:p w14:paraId="48686860" w14:textId="77777777" w:rsidR="008340E8" w:rsidRPr="00D308FB" w:rsidRDefault="008340E8" w:rsidP="00850811">
                      <w:pPr>
                        <w:rPr>
                          <w:rFonts w:ascii="Arial" w:hAnsi="Arial" w:cs="Arial"/>
                          <w:szCs w:val="22"/>
                        </w:rPr>
                      </w:pPr>
                      <w:r w:rsidRPr="00D308FB">
                        <w:rPr>
                          <w:rFonts w:ascii="Arial" w:hAnsi="Arial" w:cs="Arial"/>
                          <w:szCs w:val="22"/>
                        </w:rPr>
                        <w:t>Po</w:t>
                      </w:r>
                      <w:r>
                        <w:rPr>
                          <w:rFonts w:ascii="Arial" w:hAnsi="Arial" w:cs="Arial"/>
                          <w:szCs w:val="22"/>
                        </w:rPr>
                        <w:t xml:space="preserve">st Code……………………………………………Telephone </w:t>
                      </w:r>
                      <w:r w:rsidRPr="00D308FB">
                        <w:rPr>
                          <w:rFonts w:ascii="Arial" w:hAnsi="Arial" w:cs="Arial"/>
                          <w:szCs w:val="22"/>
                        </w:rPr>
                        <w:t>…………………</w:t>
                      </w:r>
                      <w:r>
                        <w:rPr>
                          <w:rFonts w:ascii="Arial" w:hAnsi="Arial" w:cs="Arial"/>
                          <w:szCs w:val="22"/>
                        </w:rPr>
                        <w:t>………</w:t>
                      </w:r>
                      <w:r w:rsidRPr="00D308FB">
                        <w:rPr>
                          <w:rFonts w:ascii="Arial" w:hAnsi="Arial" w:cs="Arial"/>
                          <w:szCs w:val="22"/>
                        </w:rPr>
                        <w:t>………</w:t>
                      </w:r>
                      <w:r>
                        <w:rPr>
                          <w:rFonts w:ascii="Arial" w:hAnsi="Arial" w:cs="Arial"/>
                          <w:szCs w:val="22"/>
                        </w:rPr>
                        <w:t>…………</w:t>
                      </w:r>
                    </w:p>
                    <w:p w14:paraId="6878F354" w14:textId="77777777" w:rsidR="008340E8" w:rsidRPr="00D308FB" w:rsidRDefault="008340E8" w:rsidP="00850811">
                      <w:pPr>
                        <w:rPr>
                          <w:rFonts w:ascii="Arial" w:hAnsi="Arial" w:cs="Arial"/>
                          <w:szCs w:val="22"/>
                        </w:rPr>
                      </w:pPr>
                    </w:p>
                    <w:p w14:paraId="031BD029" w14:textId="77777777" w:rsidR="008340E8" w:rsidRDefault="008340E8" w:rsidP="00850811">
                      <w:pPr>
                        <w:rPr>
                          <w:rFonts w:ascii="Arial" w:hAnsi="Arial" w:cs="Arial"/>
                          <w:szCs w:val="22"/>
                        </w:rPr>
                      </w:pPr>
                      <w:r w:rsidRPr="00D308FB">
                        <w:rPr>
                          <w:rFonts w:ascii="Arial" w:hAnsi="Arial" w:cs="Arial"/>
                          <w:szCs w:val="22"/>
                        </w:rPr>
                        <w:t>Mob</w:t>
                      </w:r>
                      <w:r>
                        <w:rPr>
                          <w:rFonts w:ascii="Arial" w:hAnsi="Arial" w:cs="Arial"/>
                          <w:szCs w:val="22"/>
                        </w:rPr>
                        <w:t>ile No…………………………………………</w:t>
                      </w:r>
                      <w:proofErr w:type="gramStart"/>
                      <w:r>
                        <w:rPr>
                          <w:rFonts w:ascii="Arial" w:hAnsi="Arial" w:cs="Arial"/>
                          <w:szCs w:val="22"/>
                        </w:rPr>
                        <w:t>….</w:t>
                      </w:r>
                      <w:r w:rsidRPr="00D308FB">
                        <w:rPr>
                          <w:rFonts w:ascii="Arial" w:hAnsi="Arial" w:cs="Arial"/>
                          <w:szCs w:val="22"/>
                        </w:rPr>
                        <w:t>Date</w:t>
                      </w:r>
                      <w:proofErr w:type="gramEnd"/>
                      <w:r w:rsidRPr="00D308FB">
                        <w:rPr>
                          <w:rFonts w:ascii="Arial" w:hAnsi="Arial" w:cs="Arial"/>
                          <w:szCs w:val="22"/>
                        </w:rPr>
                        <w:t xml:space="preserve"> of Birth…………………………………………</w:t>
                      </w:r>
                    </w:p>
                    <w:p w14:paraId="5D0D64EC" w14:textId="77777777" w:rsidR="008340E8" w:rsidRDefault="008340E8" w:rsidP="00850811">
                      <w:pPr>
                        <w:rPr>
                          <w:rFonts w:ascii="Arial" w:hAnsi="Arial" w:cs="Arial"/>
                          <w:szCs w:val="22"/>
                        </w:rPr>
                      </w:pPr>
                    </w:p>
                    <w:p w14:paraId="65E59C22" w14:textId="77777777" w:rsidR="008340E8" w:rsidRPr="00D308FB" w:rsidRDefault="008340E8" w:rsidP="00850811">
                      <w:pPr>
                        <w:rPr>
                          <w:rFonts w:ascii="Arial" w:hAnsi="Arial" w:cs="Arial"/>
                          <w:szCs w:val="22"/>
                        </w:rPr>
                      </w:pPr>
                      <w:r>
                        <w:rPr>
                          <w:rFonts w:ascii="Arial" w:hAnsi="Arial" w:cs="Arial"/>
                          <w:szCs w:val="22"/>
                        </w:rPr>
                        <w:t>Email……………………………………………………………………………………………………………</w:t>
                      </w:r>
                    </w:p>
                    <w:p w14:paraId="34A3B27F" w14:textId="77777777" w:rsidR="008340E8" w:rsidRPr="00D308FB" w:rsidRDefault="008340E8" w:rsidP="00850811">
                      <w:pPr>
                        <w:rPr>
                          <w:rFonts w:ascii="Arial" w:hAnsi="Arial" w:cs="Arial"/>
                          <w:szCs w:val="22"/>
                        </w:rPr>
                      </w:pPr>
                    </w:p>
                    <w:p w14:paraId="07038C6E" w14:textId="77777777" w:rsidR="008340E8" w:rsidRPr="008F5BC0" w:rsidRDefault="008340E8" w:rsidP="00850811">
                      <w:pPr>
                        <w:rPr>
                          <w:rFonts w:ascii="Arial" w:hAnsi="Arial" w:cs="Arial"/>
                          <w:szCs w:val="22"/>
                        </w:rPr>
                      </w:pPr>
                      <w:r w:rsidRPr="00D308FB">
                        <w:rPr>
                          <w:rFonts w:ascii="Arial" w:hAnsi="Arial" w:cs="Arial"/>
                          <w:szCs w:val="22"/>
                        </w:rPr>
                        <w:t>Relationshi</w:t>
                      </w:r>
                      <w:r>
                        <w:rPr>
                          <w:rFonts w:ascii="Arial" w:hAnsi="Arial" w:cs="Arial"/>
                          <w:szCs w:val="22"/>
                        </w:rPr>
                        <w:t>p to child/ren…………………………</w:t>
                      </w:r>
                      <w:proofErr w:type="gramStart"/>
                      <w:r>
                        <w:rPr>
                          <w:rFonts w:ascii="Arial" w:hAnsi="Arial" w:cs="Arial"/>
                          <w:szCs w:val="22"/>
                        </w:rPr>
                        <w:t>….</w:t>
                      </w:r>
                      <w:r w:rsidRPr="00D308FB">
                        <w:rPr>
                          <w:rFonts w:ascii="Arial" w:hAnsi="Arial" w:cs="Arial"/>
                          <w:szCs w:val="22"/>
                        </w:rPr>
                        <w:t>Ethnicity</w:t>
                      </w:r>
                      <w:proofErr w:type="gramEnd"/>
                      <w:r w:rsidRPr="00D308FB">
                        <w:rPr>
                          <w:rFonts w:ascii="Arial" w:hAnsi="Arial" w:cs="Arial"/>
                          <w:szCs w:val="22"/>
                        </w:rPr>
                        <w:t>……………………………</w:t>
                      </w:r>
                      <w:r>
                        <w:rPr>
                          <w:rFonts w:ascii="Arial" w:hAnsi="Arial" w:cs="Arial"/>
                          <w:szCs w:val="22"/>
                        </w:rPr>
                        <w:t>……</w:t>
                      </w:r>
                      <w:r w:rsidRPr="00D308FB">
                        <w:rPr>
                          <w:rFonts w:ascii="Arial" w:hAnsi="Arial" w:cs="Arial"/>
                          <w:szCs w:val="22"/>
                        </w:rPr>
                        <w:t>……………</w:t>
                      </w:r>
                    </w:p>
                    <w:p w14:paraId="2E2F06B8" w14:textId="77777777" w:rsidR="008340E8" w:rsidRDefault="008340E8"/>
                  </w:txbxContent>
                </v:textbox>
              </v:shape>
            </w:pict>
          </mc:Fallback>
        </mc:AlternateContent>
      </w:r>
    </w:p>
    <w:p w14:paraId="2482663B" w14:textId="77777777" w:rsidR="004F04DE" w:rsidRDefault="004F04DE" w:rsidP="006833D1">
      <w:pPr>
        <w:ind w:left="-567"/>
        <w:rPr>
          <w:rFonts w:ascii="Arial" w:hAnsi="Arial" w:cs="Arial"/>
          <w:b/>
          <w:sz w:val="24"/>
        </w:rPr>
      </w:pPr>
    </w:p>
    <w:p w14:paraId="3998A0A1" w14:textId="77777777" w:rsidR="004F04DE" w:rsidRDefault="004F04DE" w:rsidP="006833D1">
      <w:pPr>
        <w:ind w:left="-567"/>
        <w:rPr>
          <w:rFonts w:ascii="Arial" w:hAnsi="Arial" w:cs="Arial"/>
          <w:b/>
          <w:sz w:val="24"/>
        </w:rPr>
      </w:pPr>
    </w:p>
    <w:p w14:paraId="2F5706FF" w14:textId="77777777" w:rsidR="004F04DE" w:rsidRDefault="004F04DE" w:rsidP="006833D1">
      <w:pPr>
        <w:ind w:left="-567"/>
        <w:rPr>
          <w:rFonts w:ascii="Arial" w:hAnsi="Arial" w:cs="Arial"/>
          <w:b/>
          <w:sz w:val="24"/>
        </w:rPr>
      </w:pPr>
    </w:p>
    <w:p w14:paraId="38B43B8E" w14:textId="77777777" w:rsidR="004F04DE" w:rsidRDefault="004F04DE" w:rsidP="006833D1">
      <w:pPr>
        <w:ind w:left="-567"/>
        <w:rPr>
          <w:rFonts w:ascii="Arial" w:hAnsi="Arial" w:cs="Arial"/>
          <w:b/>
          <w:sz w:val="24"/>
        </w:rPr>
      </w:pPr>
    </w:p>
    <w:p w14:paraId="755D8508" w14:textId="77777777" w:rsidR="004F04DE" w:rsidRDefault="004F04DE" w:rsidP="006833D1">
      <w:pPr>
        <w:ind w:left="-567"/>
        <w:rPr>
          <w:rFonts w:ascii="Arial" w:hAnsi="Arial" w:cs="Arial"/>
          <w:b/>
          <w:sz w:val="24"/>
        </w:rPr>
      </w:pPr>
    </w:p>
    <w:p w14:paraId="1FC58AEE" w14:textId="77777777" w:rsidR="004F04DE" w:rsidRDefault="004F04DE" w:rsidP="006833D1">
      <w:pPr>
        <w:ind w:left="-567"/>
        <w:rPr>
          <w:rFonts w:ascii="Arial" w:hAnsi="Arial" w:cs="Arial"/>
          <w:b/>
          <w:sz w:val="24"/>
        </w:rPr>
      </w:pPr>
    </w:p>
    <w:p w14:paraId="786F8C39" w14:textId="77777777" w:rsidR="004F04DE" w:rsidRDefault="004F04DE" w:rsidP="006833D1">
      <w:pPr>
        <w:ind w:left="-567"/>
        <w:rPr>
          <w:rFonts w:ascii="Arial" w:hAnsi="Arial" w:cs="Arial"/>
          <w:b/>
          <w:sz w:val="24"/>
        </w:rPr>
      </w:pPr>
    </w:p>
    <w:p w14:paraId="6A6356A6" w14:textId="77777777" w:rsidR="004F04DE" w:rsidRDefault="004F04DE" w:rsidP="006833D1">
      <w:pPr>
        <w:ind w:left="-567"/>
        <w:rPr>
          <w:rFonts w:ascii="Arial" w:hAnsi="Arial" w:cs="Arial"/>
          <w:b/>
          <w:sz w:val="24"/>
        </w:rPr>
      </w:pPr>
    </w:p>
    <w:p w14:paraId="00000689" w14:textId="77777777" w:rsidR="004F04DE" w:rsidRDefault="004F04DE" w:rsidP="006833D1">
      <w:pPr>
        <w:ind w:left="-567"/>
        <w:rPr>
          <w:rFonts w:ascii="Arial" w:hAnsi="Arial" w:cs="Arial"/>
          <w:b/>
          <w:sz w:val="24"/>
        </w:rPr>
      </w:pPr>
    </w:p>
    <w:p w14:paraId="1C075C49" w14:textId="77777777" w:rsidR="004F04DE" w:rsidRDefault="004F04DE" w:rsidP="006833D1">
      <w:pPr>
        <w:ind w:left="-567"/>
        <w:rPr>
          <w:rFonts w:ascii="Arial" w:hAnsi="Arial" w:cs="Arial"/>
          <w:b/>
          <w:sz w:val="24"/>
        </w:rPr>
      </w:pPr>
    </w:p>
    <w:p w14:paraId="616C1DEE" w14:textId="77777777" w:rsidR="004F04DE" w:rsidRDefault="004F04DE" w:rsidP="006833D1">
      <w:pPr>
        <w:ind w:left="-567"/>
        <w:rPr>
          <w:rFonts w:ascii="Arial" w:hAnsi="Arial" w:cs="Arial"/>
          <w:b/>
          <w:sz w:val="24"/>
        </w:rPr>
      </w:pPr>
    </w:p>
    <w:p w14:paraId="0BC5310B" w14:textId="77777777" w:rsidR="004F04DE" w:rsidRDefault="004F04DE" w:rsidP="006833D1">
      <w:pPr>
        <w:ind w:left="-567"/>
        <w:rPr>
          <w:rFonts w:ascii="Arial" w:hAnsi="Arial" w:cs="Arial"/>
          <w:b/>
          <w:sz w:val="24"/>
        </w:rPr>
      </w:pPr>
    </w:p>
    <w:p w14:paraId="26F736F5" w14:textId="77777777" w:rsidR="004F04DE" w:rsidRDefault="004F04DE" w:rsidP="006833D1">
      <w:pPr>
        <w:ind w:left="-567"/>
        <w:rPr>
          <w:rFonts w:ascii="Arial" w:hAnsi="Arial" w:cs="Arial"/>
          <w:b/>
          <w:sz w:val="24"/>
        </w:rPr>
      </w:pPr>
    </w:p>
    <w:p w14:paraId="7504252D" w14:textId="77777777" w:rsidR="004F04DE" w:rsidRDefault="004F04DE" w:rsidP="006833D1">
      <w:pPr>
        <w:ind w:left="-567"/>
        <w:rPr>
          <w:rFonts w:ascii="Arial" w:hAnsi="Arial" w:cs="Arial"/>
          <w:b/>
          <w:sz w:val="24"/>
        </w:rPr>
      </w:pPr>
    </w:p>
    <w:p w14:paraId="3B1316D3" w14:textId="77777777" w:rsidR="004F04DE" w:rsidRDefault="004F04DE" w:rsidP="006833D1">
      <w:pPr>
        <w:ind w:left="-567"/>
        <w:rPr>
          <w:rFonts w:ascii="Arial" w:hAnsi="Arial" w:cs="Arial"/>
          <w:b/>
          <w:sz w:val="24"/>
        </w:rPr>
      </w:pPr>
    </w:p>
    <w:p w14:paraId="665F70A5" w14:textId="77777777" w:rsidR="00E73D03" w:rsidRDefault="00E73D03" w:rsidP="006833D1">
      <w:pPr>
        <w:ind w:left="-567"/>
        <w:rPr>
          <w:rFonts w:ascii="Arial" w:hAnsi="Arial" w:cs="Arial"/>
          <w:b/>
          <w:sz w:val="24"/>
        </w:rPr>
      </w:pPr>
    </w:p>
    <w:p w14:paraId="76715B88" w14:textId="77777777" w:rsidR="00FA7300" w:rsidRDefault="00FA7300" w:rsidP="006833D1">
      <w:pPr>
        <w:ind w:left="-567"/>
        <w:rPr>
          <w:rFonts w:ascii="Arial" w:hAnsi="Arial" w:cs="Arial"/>
          <w:b/>
          <w:sz w:val="24"/>
        </w:rPr>
      </w:pPr>
    </w:p>
    <w:tbl>
      <w:tblPr>
        <w:tblpPr w:leftFromText="180" w:rightFromText="180" w:vertAnchor="text" w:horzAnchor="margin" w:tblpXSpec="center" w:tblpY="2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2B2542" w:rsidRPr="00590B7C" w14:paraId="7B368C51" w14:textId="77777777" w:rsidTr="00B61C96">
        <w:tc>
          <w:tcPr>
            <w:tcW w:w="10060" w:type="dxa"/>
            <w:shd w:val="clear" w:color="auto" w:fill="auto"/>
          </w:tcPr>
          <w:p w14:paraId="75D15854" w14:textId="77777777" w:rsidR="002B2542" w:rsidRPr="00590B7C" w:rsidRDefault="002B2542" w:rsidP="002B2542">
            <w:pPr>
              <w:rPr>
                <w:rFonts w:ascii="Arial" w:hAnsi="Arial" w:cs="Arial"/>
                <w:szCs w:val="22"/>
              </w:rPr>
            </w:pPr>
            <w:r w:rsidRPr="00590B7C">
              <w:rPr>
                <w:rFonts w:ascii="Arial" w:hAnsi="Arial" w:cs="Arial"/>
                <w:szCs w:val="22"/>
              </w:rPr>
              <w:t xml:space="preserve">Is there a court order relating to the contact?       Yes/No              Case ref No: </w:t>
            </w:r>
          </w:p>
        </w:tc>
      </w:tr>
      <w:tr w:rsidR="002B2542" w:rsidRPr="00590B7C" w14:paraId="258616CA" w14:textId="77777777" w:rsidTr="00B61C96">
        <w:tc>
          <w:tcPr>
            <w:tcW w:w="10060" w:type="dxa"/>
            <w:shd w:val="clear" w:color="auto" w:fill="auto"/>
          </w:tcPr>
          <w:p w14:paraId="76B1FEBA" w14:textId="77777777" w:rsidR="002B2542" w:rsidRPr="00590B7C" w:rsidRDefault="002B2542" w:rsidP="002B2542">
            <w:pPr>
              <w:rPr>
                <w:rFonts w:ascii="Arial" w:hAnsi="Arial" w:cs="Arial"/>
                <w:szCs w:val="22"/>
              </w:rPr>
            </w:pPr>
            <w:r w:rsidRPr="00590B7C">
              <w:rPr>
                <w:rFonts w:ascii="Arial" w:hAnsi="Arial" w:cs="Arial"/>
                <w:szCs w:val="22"/>
              </w:rPr>
              <w:t>If ‘Yes’, please attach a copy.</w:t>
            </w:r>
          </w:p>
        </w:tc>
      </w:tr>
      <w:tr w:rsidR="002B2542" w:rsidRPr="00590B7C" w14:paraId="3BC58913" w14:textId="77777777" w:rsidTr="00B61C96">
        <w:tc>
          <w:tcPr>
            <w:tcW w:w="10060" w:type="dxa"/>
            <w:shd w:val="clear" w:color="auto" w:fill="auto"/>
          </w:tcPr>
          <w:p w14:paraId="2425088B" w14:textId="77777777" w:rsidR="002B2542" w:rsidRPr="00590B7C" w:rsidRDefault="002B2542" w:rsidP="002B2542">
            <w:pPr>
              <w:rPr>
                <w:rFonts w:ascii="Arial" w:hAnsi="Arial" w:cs="Arial"/>
                <w:szCs w:val="22"/>
              </w:rPr>
            </w:pPr>
          </w:p>
        </w:tc>
      </w:tr>
      <w:tr w:rsidR="002B2542" w:rsidRPr="00590B7C" w14:paraId="3D6FDDC0" w14:textId="77777777" w:rsidTr="00B61C96">
        <w:tc>
          <w:tcPr>
            <w:tcW w:w="10060" w:type="dxa"/>
            <w:shd w:val="clear" w:color="auto" w:fill="auto"/>
          </w:tcPr>
          <w:p w14:paraId="242869CF" w14:textId="77777777" w:rsidR="002B2542" w:rsidRPr="00590B7C" w:rsidRDefault="002B2542" w:rsidP="002B2542">
            <w:pPr>
              <w:rPr>
                <w:rFonts w:ascii="Arial" w:hAnsi="Arial" w:cs="Arial"/>
                <w:szCs w:val="22"/>
              </w:rPr>
            </w:pPr>
          </w:p>
        </w:tc>
      </w:tr>
      <w:tr w:rsidR="002B2542" w:rsidRPr="00590B7C" w14:paraId="5CABBC98" w14:textId="77777777" w:rsidTr="00B61C96">
        <w:tc>
          <w:tcPr>
            <w:tcW w:w="10060" w:type="dxa"/>
            <w:shd w:val="clear" w:color="auto" w:fill="auto"/>
          </w:tcPr>
          <w:p w14:paraId="079AE765" w14:textId="77777777" w:rsidR="002B2542" w:rsidRPr="00590B7C" w:rsidRDefault="002B2542" w:rsidP="002B2542">
            <w:pPr>
              <w:rPr>
                <w:rFonts w:ascii="Arial" w:hAnsi="Arial" w:cs="Arial"/>
                <w:szCs w:val="22"/>
              </w:rPr>
            </w:pPr>
            <w:r w:rsidRPr="00590B7C">
              <w:rPr>
                <w:rFonts w:ascii="Arial" w:hAnsi="Arial" w:cs="Arial"/>
                <w:szCs w:val="22"/>
              </w:rPr>
              <w:t xml:space="preserve">What other court orders have been made in relation to the child(ren) and when? </w:t>
            </w:r>
          </w:p>
        </w:tc>
      </w:tr>
      <w:tr w:rsidR="002B2542" w:rsidRPr="00590B7C" w14:paraId="1599BB4F" w14:textId="77777777" w:rsidTr="00B61C96">
        <w:tc>
          <w:tcPr>
            <w:tcW w:w="10060" w:type="dxa"/>
            <w:shd w:val="clear" w:color="auto" w:fill="auto"/>
          </w:tcPr>
          <w:p w14:paraId="436F082F" w14:textId="77777777" w:rsidR="002B2542" w:rsidRPr="00590B7C" w:rsidRDefault="002B2542" w:rsidP="002B2542">
            <w:pPr>
              <w:rPr>
                <w:rFonts w:ascii="Arial" w:hAnsi="Arial" w:cs="Arial"/>
                <w:szCs w:val="22"/>
              </w:rPr>
            </w:pPr>
          </w:p>
        </w:tc>
      </w:tr>
      <w:tr w:rsidR="002B2542" w:rsidRPr="00590B7C" w14:paraId="11D1FE4C" w14:textId="77777777" w:rsidTr="00B61C96">
        <w:tc>
          <w:tcPr>
            <w:tcW w:w="10060" w:type="dxa"/>
            <w:shd w:val="clear" w:color="auto" w:fill="auto"/>
          </w:tcPr>
          <w:p w14:paraId="45B37D12" w14:textId="77777777" w:rsidR="002B2542" w:rsidRPr="00590B7C" w:rsidRDefault="002B2542" w:rsidP="002B2542">
            <w:pPr>
              <w:rPr>
                <w:rFonts w:ascii="Arial" w:hAnsi="Arial" w:cs="Arial"/>
                <w:szCs w:val="22"/>
              </w:rPr>
            </w:pPr>
          </w:p>
        </w:tc>
      </w:tr>
      <w:tr w:rsidR="002B2542" w:rsidRPr="00590B7C" w14:paraId="10F10C07" w14:textId="77777777" w:rsidTr="00B61C96">
        <w:tc>
          <w:tcPr>
            <w:tcW w:w="10060" w:type="dxa"/>
            <w:shd w:val="clear" w:color="auto" w:fill="auto"/>
          </w:tcPr>
          <w:p w14:paraId="40156C85" w14:textId="77777777" w:rsidR="002B2542" w:rsidRPr="00590B7C" w:rsidRDefault="002B2542" w:rsidP="002B2542">
            <w:pPr>
              <w:rPr>
                <w:rFonts w:ascii="Arial" w:hAnsi="Arial" w:cs="Arial"/>
                <w:szCs w:val="22"/>
              </w:rPr>
            </w:pPr>
            <w:r w:rsidRPr="00590B7C">
              <w:rPr>
                <w:rFonts w:ascii="Arial" w:hAnsi="Arial" w:cs="Arial"/>
                <w:szCs w:val="22"/>
              </w:rPr>
              <w:t>Cafcass Officer name                                                                 Tel No:-</w:t>
            </w:r>
          </w:p>
        </w:tc>
      </w:tr>
    </w:tbl>
    <w:p w14:paraId="0A6716A1" w14:textId="77777777" w:rsidR="004F04DE" w:rsidRDefault="004F04DE" w:rsidP="006833D1">
      <w:pPr>
        <w:ind w:left="-567"/>
        <w:rPr>
          <w:rFonts w:ascii="Arial" w:hAnsi="Arial" w:cs="Arial"/>
          <w:b/>
          <w:sz w:val="24"/>
        </w:rPr>
      </w:pPr>
    </w:p>
    <w:tbl>
      <w:tblPr>
        <w:tblpPr w:leftFromText="180" w:rightFromText="180" w:vertAnchor="text" w:horzAnchor="margin" w:tblpXSpec="center" w:tblpY="-67"/>
        <w:tblW w:w="100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10"/>
      </w:tblGrid>
      <w:tr w:rsidR="00E73D03" w:rsidRPr="0082646E" w14:paraId="2B07C072" w14:textId="77777777" w:rsidTr="00E73D03">
        <w:trPr>
          <w:trHeight w:val="1019"/>
        </w:trPr>
        <w:tc>
          <w:tcPr>
            <w:tcW w:w="10010" w:type="dxa"/>
          </w:tcPr>
          <w:p w14:paraId="2FDBC6CD" w14:textId="77777777" w:rsidR="00E73D03" w:rsidRPr="00590B7C" w:rsidRDefault="00E73D03" w:rsidP="00E73D03">
            <w:pPr>
              <w:rPr>
                <w:rFonts w:ascii="Arial" w:hAnsi="Arial" w:cs="Arial"/>
              </w:rPr>
            </w:pPr>
            <w:r w:rsidRPr="00590B7C">
              <w:rPr>
                <w:rFonts w:ascii="Arial" w:hAnsi="Arial" w:cs="Arial"/>
              </w:rPr>
              <w:t>Must the children stay at the Centre?</w:t>
            </w:r>
            <w:r w:rsidRPr="00590B7C">
              <w:rPr>
                <w:rFonts w:ascii="Arial" w:hAnsi="Arial" w:cs="Arial"/>
              </w:rPr>
              <w:tab/>
            </w:r>
            <w:r w:rsidRPr="00590B7C">
              <w:rPr>
                <w:rFonts w:ascii="Arial" w:hAnsi="Arial" w:cs="Arial"/>
              </w:rPr>
              <w:tab/>
            </w:r>
            <w:r w:rsidRPr="00590B7C">
              <w:rPr>
                <w:rFonts w:ascii="Arial" w:hAnsi="Arial" w:cs="Arial"/>
              </w:rPr>
              <w:tab/>
              <w:t>Yes/No</w:t>
            </w:r>
          </w:p>
          <w:p w14:paraId="1D6675AD" w14:textId="77777777" w:rsidR="00E73D03" w:rsidRPr="00590B7C" w:rsidRDefault="00E73D03" w:rsidP="00E73D03">
            <w:pPr>
              <w:rPr>
                <w:rFonts w:ascii="Arial" w:hAnsi="Arial" w:cs="Arial"/>
              </w:rPr>
            </w:pPr>
          </w:p>
          <w:p w14:paraId="7EBD2118" w14:textId="77777777" w:rsidR="00E73D03" w:rsidRPr="00590B7C" w:rsidRDefault="00E73D03" w:rsidP="00E73D03">
            <w:pPr>
              <w:rPr>
                <w:rFonts w:ascii="Arial" w:hAnsi="Arial" w:cs="Arial"/>
              </w:rPr>
            </w:pPr>
            <w:r w:rsidRPr="00590B7C">
              <w:rPr>
                <w:rFonts w:ascii="Arial" w:hAnsi="Arial" w:cs="Arial"/>
              </w:rPr>
              <w:t>If no, have both parents agreed the child can be taken out of the Contact Centre?</w:t>
            </w:r>
            <w:r w:rsidRPr="00590B7C">
              <w:rPr>
                <w:rFonts w:ascii="Arial" w:hAnsi="Arial" w:cs="Arial"/>
              </w:rPr>
              <w:tab/>
              <w:t xml:space="preserve"> Yes/No                                          </w:t>
            </w:r>
            <w:r w:rsidRPr="00590B7C">
              <w:rPr>
                <w:rFonts w:ascii="Arial" w:hAnsi="Arial" w:cs="Arial"/>
              </w:rPr>
              <w:tab/>
            </w:r>
          </w:p>
          <w:p w14:paraId="38AB9F37" w14:textId="77777777" w:rsidR="00E73D03" w:rsidRPr="0082646E" w:rsidRDefault="00E73D03" w:rsidP="00E73D03">
            <w:pPr>
              <w:rPr>
                <w:rFonts w:ascii="Arial" w:hAnsi="Arial" w:cs="Arial"/>
                <w:b/>
              </w:rPr>
            </w:pPr>
            <w:r w:rsidRPr="00590B7C">
              <w:rPr>
                <w:rFonts w:ascii="Arial" w:hAnsi="Arial" w:cs="Arial"/>
              </w:rPr>
              <w:t>Are the parents willing to meet?</w:t>
            </w:r>
            <w:r w:rsidRPr="00590B7C">
              <w:rPr>
                <w:rFonts w:ascii="Arial" w:hAnsi="Arial" w:cs="Arial"/>
              </w:rPr>
              <w:tab/>
            </w:r>
            <w:r w:rsidRPr="00590B7C">
              <w:rPr>
                <w:rFonts w:ascii="Arial" w:hAnsi="Arial" w:cs="Arial"/>
              </w:rPr>
              <w:tab/>
            </w:r>
            <w:r w:rsidRPr="00590B7C">
              <w:rPr>
                <w:rFonts w:ascii="Arial" w:hAnsi="Arial" w:cs="Arial"/>
              </w:rPr>
              <w:tab/>
              <w:t xml:space="preserve">            Yes/No</w:t>
            </w:r>
            <w:r w:rsidRPr="0082646E">
              <w:rPr>
                <w:rFonts w:ascii="Arial" w:hAnsi="Arial" w:cs="Arial"/>
                <w:b/>
              </w:rPr>
              <w:t xml:space="preserve">                          </w:t>
            </w:r>
          </w:p>
        </w:tc>
      </w:tr>
    </w:tbl>
    <w:tbl>
      <w:tblPr>
        <w:tblpPr w:leftFromText="180" w:rightFromText="180" w:vertAnchor="text" w:horzAnchor="margin" w:tblpXSpec="center" w:tblpY="49"/>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FA7300" w:rsidRPr="002B2542" w14:paraId="2768CC3F" w14:textId="77777777" w:rsidTr="00FA7300">
        <w:trPr>
          <w:trHeight w:val="425"/>
        </w:trPr>
        <w:tc>
          <w:tcPr>
            <w:tcW w:w="10031" w:type="dxa"/>
          </w:tcPr>
          <w:p w14:paraId="636EA97B" w14:textId="77777777" w:rsidR="00FA7300" w:rsidRPr="002B2542" w:rsidRDefault="00FA7300" w:rsidP="00FA7300">
            <w:pPr>
              <w:rPr>
                <w:rFonts w:ascii="Arial" w:hAnsi="Arial" w:cs="Arial"/>
                <w:b/>
              </w:rPr>
            </w:pPr>
            <w:r w:rsidRPr="002B2542">
              <w:rPr>
                <w:rFonts w:ascii="Arial" w:hAnsi="Arial" w:cs="Arial"/>
                <w:b/>
                <w:szCs w:val="22"/>
              </w:rPr>
              <w:t>Is the family known to Social Services?       Yes/No</w:t>
            </w:r>
          </w:p>
        </w:tc>
      </w:tr>
      <w:tr w:rsidR="00FA7300" w:rsidRPr="002B2542" w14:paraId="40E05042" w14:textId="77777777" w:rsidTr="00FA7300">
        <w:trPr>
          <w:trHeight w:val="425"/>
        </w:trPr>
        <w:tc>
          <w:tcPr>
            <w:tcW w:w="10031" w:type="dxa"/>
          </w:tcPr>
          <w:p w14:paraId="7A704A53" w14:textId="77777777" w:rsidR="00FA7300" w:rsidRPr="002B2542" w:rsidRDefault="00FA7300" w:rsidP="00FA7300">
            <w:pPr>
              <w:rPr>
                <w:rFonts w:ascii="Arial" w:hAnsi="Arial" w:cs="Arial"/>
                <w:sz w:val="20"/>
              </w:rPr>
            </w:pPr>
            <w:r w:rsidRPr="002B2542">
              <w:rPr>
                <w:rFonts w:ascii="Arial" w:hAnsi="Arial" w:cs="Arial"/>
                <w:sz w:val="20"/>
              </w:rPr>
              <w:t>If ‘Yes’, please give name and contact details of social worker and brief background regarding involvement.</w:t>
            </w:r>
          </w:p>
        </w:tc>
      </w:tr>
      <w:tr w:rsidR="00FA7300" w:rsidRPr="002B2542" w14:paraId="0BF6B042" w14:textId="77777777" w:rsidTr="00FA7300">
        <w:trPr>
          <w:trHeight w:val="425"/>
        </w:trPr>
        <w:tc>
          <w:tcPr>
            <w:tcW w:w="10031" w:type="dxa"/>
          </w:tcPr>
          <w:p w14:paraId="7873C26C" w14:textId="77777777" w:rsidR="00FA7300" w:rsidRPr="002B2542" w:rsidRDefault="00FA7300" w:rsidP="00FA7300">
            <w:pPr>
              <w:rPr>
                <w:rFonts w:ascii="Arial" w:hAnsi="Arial" w:cs="Arial"/>
                <w:b/>
                <w:szCs w:val="22"/>
              </w:rPr>
            </w:pPr>
          </w:p>
        </w:tc>
      </w:tr>
      <w:tr w:rsidR="00FA7300" w:rsidRPr="002B2542" w14:paraId="2334A99B" w14:textId="77777777" w:rsidTr="00FA7300">
        <w:trPr>
          <w:trHeight w:val="425"/>
        </w:trPr>
        <w:tc>
          <w:tcPr>
            <w:tcW w:w="10031" w:type="dxa"/>
          </w:tcPr>
          <w:p w14:paraId="11D493BE" w14:textId="77777777" w:rsidR="00FA7300" w:rsidRPr="002B2542" w:rsidRDefault="00FA7300" w:rsidP="00FA7300">
            <w:pPr>
              <w:rPr>
                <w:rFonts w:ascii="Arial" w:hAnsi="Arial" w:cs="Arial"/>
                <w:b/>
                <w:szCs w:val="22"/>
              </w:rPr>
            </w:pPr>
          </w:p>
        </w:tc>
      </w:tr>
    </w:tbl>
    <w:p w14:paraId="365B6106" w14:textId="77777777" w:rsidR="004F04DE" w:rsidRDefault="004F04DE" w:rsidP="006833D1">
      <w:pPr>
        <w:ind w:left="-567"/>
        <w:rPr>
          <w:rFonts w:ascii="Arial" w:hAnsi="Arial" w:cs="Arial"/>
          <w:b/>
          <w:sz w:val="24"/>
        </w:rPr>
      </w:pPr>
    </w:p>
    <w:p w14:paraId="6AA5E21E" w14:textId="77777777" w:rsidR="004F04DE" w:rsidRDefault="004F04DE" w:rsidP="006833D1">
      <w:pPr>
        <w:ind w:left="-567"/>
        <w:rPr>
          <w:rFonts w:ascii="Arial" w:hAnsi="Arial" w:cs="Arial"/>
          <w:b/>
          <w:sz w:val="24"/>
        </w:rPr>
      </w:pPr>
    </w:p>
    <w:p w14:paraId="78E088EA" w14:textId="77777777" w:rsidR="004F04DE" w:rsidRDefault="004F04DE" w:rsidP="006833D1">
      <w:pPr>
        <w:ind w:left="-567"/>
        <w:rPr>
          <w:rFonts w:ascii="Arial" w:hAnsi="Arial" w:cs="Arial"/>
          <w:b/>
          <w:sz w:val="24"/>
        </w:rPr>
      </w:pPr>
    </w:p>
    <w:p w14:paraId="58F1680D" w14:textId="77777777" w:rsidR="00FA7300" w:rsidRDefault="00FA7300" w:rsidP="006833D1">
      <w:pPr>
        <w:ind w:left="-567"/>
        <w:rPr>
          <w:rFonts w:ascii="Arial" w:hAnsi="Arial" w:cs="Arial"/>
          <w:b/>
          <w:sz w:val="24"/>
        </w:rPr>
      </w:pPr>
    </w:p>
    <w:p w14:paraId="40319C0E" w14:textId="77777777" w:rsidR="00FA7300" w:rsidRDefault="00FA7300" w:rsidP="006833D1">
      <w:pPr>
        <w:ind w:left="-567"/>
        <w:rPr>
          <w:rFonts w:ascii="Arial" w:hAnsi="Arial" w:cs="Arial"/>
          <w:b/>
          <w:sz w:val="24"/>
        </w:rPr>
      </w:pPr>
    </w:p>
    <w:p w14:paraId="4A3C9D0D" w14:textId="77777777" w:rsidR="004F04DE" w:rsidRDefault="004F04DE" w:rsidP="006833D1">
      <w:pPr>
        <w:ind w:left="-567"/>
        <w:rPr>
          <w:rFonts w:ascii="Arial" w:hAnsi="Arial" w:cs="Arial"/>
          <w:b/>
          <w:sz w:val="24"/>
        </w:rPr>
      </w:pPr>
    </w:p>
    <w:p w14:paraId="1261DF01" w14:textId="77777777" w:rsidR="004F04DE" w:rsidRDefault="00FA7300" w:rsidP="006833D1">
      <w:pPr>
        <w:ind w:left="-567"/>
        <w:rPr>
          <w:rFonts w:ascii="Arial" w:hAnsi="Arial" w:cs="Arial"/>
          <w:b/>
          <w:sz w:val="24"/>
        </w:rPr>
      </w:pPr>
      <w:r>
        <w:rPr>
          <w:noProof/>
        </w:rPr>
        <mc:AlternateContent>
          <mc:Choice Requires="wps">
            <w:drawing>
              <wp:anchor distT="0" distB="0" distL="114300" distR="114300" simplePos="0" relativeHeight="251664384" behindDoc="0" locked="0" layoutInCell="1" allowOverlap="1" wp14:anchorId="2B6C2ADF" wp14:editId="6FB5717E">
                <wp:simplePos x="0" y="0"/>
                <wp:positionH relativeFrom="column">
                  <wp:posOffset>-345440</wp:posOffset>
                </wp:positionH>
                <wp:positionV relativeFrom="paragraph">
                  <wp:posOffset>231140</wp:posOffset>
                </wp:positionV>
                <wp:extent cx="6334125" cy="1152525"/>
                <wp:effectExtent l="0" t="0" r="28575" b="2857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152525"/>
                        </a:xfrm>
                        <a:prstGeom prst="rect">
                          <a:avLst/>
                        </a:prstGeom>
                        <a:solidFill>
                          <a:srgbClr val="FFFFFF"/>
                        </a:solidFill>
                        <a:ln w="9525">
                          <a:solidFill>
                            <a:srgbClr val="000000"/>
                          </a:solidFill>
                          <a:miter lim="800000"/>
                          <a:headEnd/>
                          <a:tailEnd/>
                        </a:ln>
                      </wps:spPr>
                      <wps:txbx>
                        <w:txbxContent>
                          <w:p w14:paraId="697228B3" w14:textId="77777777" w:rsidR="008340E8" w:rsidRDefault="008340E8" w:rsidP="002B2542">
                            <w:pPr>
                              <w:rPr>
                                <w:rFonts w:ascii="Arial" w:hAnsi="Arial" w:cs="Arial"/>
                                <w:b/>
                              </w:rPr>
                            </w:pPr>
                            <w:r w:rsidRPr="00793BFF">
                              <w:rPr>
                                <w:rFonts w:ascii="Arial" w:hAnsi="Arial" w:cs="Arial"/>
                                <w:b/>
                              </w:rPr>
                              <w:t xml:space="preserve">Do any of the children named </w:t>
                            </w:r>
                            <w:r>
                              <w:rPr>
                                <w:rFonts w:ascii="Arial" w:hAnsi="Arial" w:cs="Arial"/>
                                <w:b/>
                              </w:rPr>
                              <w:t>on this referral form have an EHA</w:t>
                            </w:r>
                            <w:r w:rsidRPr="00793BFF">
                              <w:rPr>
                                <w:rFonts w:ascii="Arial" w:hAnsi="Arial" w:cs="Arial"/>
                                <w:b/>
                              </w:rPr>
                              <w:t xml:space="preserve">?  </w:t>
                            </w:r>
                            <w:r w:rsidRPr="0026142B">
                              <w:rPr>
                                <w:rFonts w:ascii="Arial" w:hAnsi="Arial" w:cs="Arial"/>
                              </w:rPr>
                              <w:t>(</w:t>
                            </w:r>
                            <w:r w:rsidRPr="0010784F">
                              <w:rPr>
                                <w:rFonts w:ascii="Arial" w:hAnsi="Arial" w:cs="Arial"/>
                              </w:rPr>
                              <w:t>Early Help Assessment, formerly known as Common Assessment Framework</w:t>
                            </w:r>
                            <w:r>
                              <w:rPr>
                                <w:rFonts w:ascii="Arial" w:hAnsi="Arial" w:cs="Arial"/>
                              </w:rPr>
                              <w:t xml:space="preserve"> or equivalent assessment)</w:t>
                            </w:r>
                            <w:r>
                              <w:rPr>
                                <w:rFonts w:ascii="Arial" w:hAnsi="Arial" w:cs="Arial"/>
                                <w:b/>
                              </w:rPr>
                              <w:tab/>
                            </w:r>
                            <w:r w:rsidRPr="00793BFF">
                              <w:rPr>
                                <w:rFonts w:ascii="Arial" w:hAnsi="Arial" w:cs="Arial"/>
                                <w:b/>
                              </w:rPr>
                              <w:t>YES/NO</w:t>
                            </w:r>
                          </w:p>
                          <w:p w14:paraId="5B903803" w14:textId="77777777" w:rsidR="008340E8" w:rsidRDefault="008340E8" w:rsidP="002B2542">
                            <w:pPr>
                              <w:rPr>
                                <w:rFonts w:ascii="Arial" w:hAnsi="Arial" w:cs="Arial"/>
                                <w:b/>
                              </w:rPr>
                            </w:pPr>
                          </w:p>
                          <w:p w14:paraId="46C1B4E3" w14:textId="77777777" w:rsidR="008340E8" w:rsidRPr="00793BFF" w:rsidRDefault="008340E8" w:rsidP="002B2542">
                            <w:pPr>
                              <w:rPr>
                                <w:rFonts w:ascii="Arial" w:hAnsi="Arial" w:cs="Arial"/>
                                <w:b/>
                              </w:rPr>
                            </w:pPr>
                            <w:r w:rsidRPr="0010784F">
                              <w:rPr>
                                <w:rFonts w:ascii="Arial" w:hAnsi="Arial" w:cs="Arial"/>
                              </w:rPr>
                              <w:t>If yes, please provide registration number and Lead Professional contact details</w:t>
                            </w:r>
                            <w:r>
                              <w:rPr>
                                <w:rFonts w:ascii="Arial" w:hAnsi="Arial" w:cs="Arial"/>
                                <w:b/>
                              </w:rPr>
                              <w:t>:</w:t>
                            </w:r>
                          </w:p>
                          <w:p w14:paraId="10455497" w14:textId="77777777" w:rsidR="008340E8" w:rsidRPr="001A26A5" w:rsidRDefault="008340E8" w:rsidP="002B2542">
                            <w:pPr>
                              <w:ind w:left="-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C2ADF" id="Text Box 101" o:spid="_x0000_s1031" type="#_x0000_t202" style="position:absolute;left:0;text-align:left;margin-left:-27.2pt;margin-top:18.2pt;width:498.75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">
                <v:textbox>
                  <w:txbxContent>
                    <w:p w14:paraId="697228B3" w14:textId="77777777" w:rsidR="008340E8" w:rsidRDefault="008340E8" w:rsidP="002B2542">
                      <w:pPr>
                        <w:rPr>
                          <w:rFonts w:ascii="Arial" w:hAnsi="Arial" w:cs="Arial"/>
                          <w:b/>
                        </w:rPr>
                      </w:pPr>
                      <w:r w:rsidRPr="00793BFF">
                        <w:rPr>
                          <w:rFonts w:ascii="Arial" w:hAnsi="Arial" w:cs="Arial"/>
                          <w:b/>
                        </w:rPr>
                        <w:t xml:space="preserve">Do any of the children named </w:t>
                      </w:r>
                      <w:r>
                        <w:rPr>
                          <w:rFonts w:ascii="Arial" w:hAnsi="Arial" w:cs="Arial"/>
                          <w:b/>
                        </w:rPr>
                        <w:t>on this referral form have an EHA</w:t>
                      </w:r>
                      <w:r w:rsidRPr="00793BFF">
                        <w:rPr>
                          <w:rFonts w:ascii="Arial" w:hAnsi="Arial" w:cs="Arial"/>
                          <w:b/>
                        </w:rPr>
                        <w:t xml:space="preserve">?  </w:t>
                      </w:r>
                      <w:r w:rsidRPr="0026142B">
                        <w:rPr>
                          <w:rFonts w:ascii="Arial" w:hAnsi="Arial" w:cs="Arial"/>
                        </w:rPr>
                        <w:t>(</w:t>
                      </w:r>
                      <w:r w:rsidRPr="0010784F">
                        <w:rPr>
                          <w:rFonts w:ascii="Arial" w:hAnsi="Arial" w:cs="Arial"/>
                        </w:rPr>
                        <w:t>Early Help Assessment, formerly known as Common Assessment Framework</w:t>
                      </w:r>
                      <w:r>
                        <w:rPr>
                          <w:rFonts w:ascii="Arial" w:hAnsi="Arial" w:cs="Arial"/>
                        </w:rPr>
                        <w:t xml:space="preserve"> or equivalent assessment)</w:t>
                      </w:r>
                      <w:r>
                        <w:rPr>
                          <w:rFonts w:ascii="Arial" w:hAnsi="Arial" w:cs="Arial"/>
                          <w:b/>
                        </w:rPr>
                        <w:tab/>
                      </w:r>
                      <w:r w:rsidRPr="00793BFF">
                        <w:rPr>
                          <w:rFonts w:ascii="Arial" w:hAnsi="Arial" w:cs="Arial"/>
                          <w:b/>
                        </w:rPr>
                        <w:t>YES/NO</w:t>
                      </w:r>
                    </w:p>
                    <w:p w14:paraId="5B903803" w14:textId="77777777" w:rsidR="008340E8" w:rsidRDefault="008340E8" w:rsidP="002B2542">
                      <w:pPr>
                        <w:rPr>
                          <w:rFonts w:ascii="Arial" w:hAnsi="Arial" w:cs="Arial"/>
                          <w:b/>
                        </w:rPr>
                      </w:pPr>
                    </w:p>
                    <w:p w14:paraId="46C1B4E3" w14:textId="77777777" w:rsidR="008340E8" w:rsidRPr="00793BFF" w:rsidRDefault="008340E8" w:rsidP="002B2542">
                      <w:pPr>
                        <w:rPr>
                          <w:rFonts w:ascii="Arial" w:hAnsi="Arial" w:cs="Arial"/>
                          <w:b/>
                        </w:rPr>
                      </w:pPr>
                      <w:r w:rsidRPr="0010784F">
                        <w:rPr>
                          <w:rFonts w:ascii="Arial" w:hAnsi="Arial" w:cs="Arial"/>
                        </w:rPr>
                        <w:t>If yes, please provide registration number and Lead Professional contact details</w:t>
                      </w:r>
                      <w:r>
                        <w:rPr>
                          <w:rFonts w:ascii="Arial" w:hAnsi="Arial" w:cs="Arial"/>
                          <w:b/>
                        </w:rPr>
                        <w:t>:</w:t>
                      </w:r>
                    </w:p>
                    <w:p w14:paraId="10455497" w14:textId="77777777" w:rsidR="008340E8" w:rsidRPr="001A26A5" w:rsidRDefault="008340E8" w:rsidP="002B2542">
                      <w:pPr>
                        <w:ind w:left="-284"/>
                      </w:pPr>
                    </w:p>
                  </w:txbxContent>
                </v:textbox>
              </v:shape>
            </w:pict>
          </mc:Fallback>
        </mc:AlternateContent>
      </w:r>
    </w:p>
    <w:p w14:paraId="4FB4F6B0" w14:textId="77777777" w:rsidR="004F04DE" w:rsidRDefault="004F04DE" w:rsidP="006833D1">
      <w:pPr>
        <w:ind w:left="-567"/>
        <w:rPr>
          <w:rFonts w:ascii="Arial" w:hAnsi="Arial" w:cs="Arial"/>
          <w:b/>
          <w:sz w:val="24"/>
        </w:rPr>
      </w:pPr>
    </w:p>
    <w:p w14:paraId="6C68A928" w14:textId="77777777" w:rsidR="004F04DE" w:rsidRDefault="004F04DE" w:rsidP="006833D1">
      <w:pPr>
        <w:ind w:left="-567"/>
        <w:rPr>
          <w:rFonts w:ascii="Arial" w:hAnsi="Arial" w:cs="Arial"/>
          <w:b/>
          <w:sz w:val="24"/>
        </w:rPr>
      </w:pPr>
    </w:p>
    <w:p w14:paraId="062E60F7" w14:textId="77777777" w:rsidR="004F04DE" w:rsidRDefault="004F04DE" w:rsidP="006833D1">
      <w:pPr>
        <w:ind w:left="-567"/>
        <w:rPr>
          <w:rFonts w:ascii="Arial" w:hAnsi="Arial" w:cs="Arial"/>
          <w:b/>
          <w:sz w:val="24"/>
        </w:rPr>
      </w:pPr>
    </w:p>
    <w:p w14:paraId="3C4A99E7" w14:textId="77777777" w:rsidR="004F04DE" w:rsidRDefault="004F04DE" w:rsidP="006833D1">
      <w:pPr>
        <w:ind w:left="-567"/>
        <w:rPr>
          <w:rFonts w:ascii="Arial" w:hAnsi="Arial" w:cs="Arial"/>
          <w:b/>
          <w:sz w:val="24"/>
        </w:rPr>
      </w:pPr>
    </w:p>
    <w:p w14:paraId="14FF1946" w14:textId="77777777" w:rsidR="004F04DE" w:rsidRDefault="004F04DE" w:rsidP="006833D1">
      <w:pPr>
        <w:ind w:left="-567"/>
        <w:rPr>
          <w:rFonts w:ascii="Arial" w:hAnsi="Arial" w:cs="Arial"/>
          <w:b/>
          <w:sz w:val="24"/>
        </w:rPr>
      </w:pPr>
    </w:p>
    <w:p w14:paraId="19794A8E" w14:textId="77777777" w:rsidR="004F04DE" w:rsidRDefault="004F04DE" w:rsidP="006833D1">
      <w:pPr>
        <w:ind w:left="-567"/>
        <w:rPr>
          <w:rFonts w:ascii="Arial" w:hAnsi="Arial" w:cs="Arial"/>
          <w:b/>
          <w:sz w:val="24"/>
        </w:rPr>
      </w:pPr>
    </w:p>
    <w:p w14:paraId="5D2DDEEF" w14:textId="77777777" w:rsidR="004F04DE" w:rsidRDefault="004F04DE" w:rsidP="006833D1">
      <w:pPr>
        <w:ind w:left="-567"/>
        <w:rPr>
          <w:rFonts w:ascii="Arial" w:hAnsi="Arial" w:cs="Arial"/>
          <w:b/>
          <w:sz w:val="24"/>
        </w:rPr>
      </w:pPr>
    </w:p>
    <w:p w14:paraId="43CE5D40" w14:textId="77777777" w:rsidR="00FA7300" w:rsidRDefault="00FA7300" w:rsidP="00FA7300">
      <w:pPr>
        <w:rPr>
          <w:rFonts w:ascii="Arial" w:hAnsi="Arial" w:cs="Arial"/>
          <w:b/>
        </w:rPr>
      </w:pPr>
    </w:p>
    <w:p w14:paraId="5EDC45B4" w14:textId="77777777" w:rsidR="00FA7300" w:rsidRDefault="00FA7300" w:rsidP="00FA7300">
      <w:pPr>
        <w:ind w:hanging="426"/>
        <w:rPr>
          <w:rFonts w:ascii="Arial" w:hAnsi="Arial" w:cs="Arial"/>
          <w:b/>
          <w:sz w:val="24"/>
        </w:rPr>
      </w:pPr>
      <w:r>
        <w:rPr>
          <w:rFonts w:ascii="Arial" w:hAnsi="Arial" w:cs="Arial"/>
          <w:b/>
        </w:rPr>
        <w:t>R</w:t>
      </w:r>
      <w:r w:rsidRPr="0082646E">
        <w:rPr>
          <w:rFonts w:ascii="Arial" w:hAnsi="Arial" w:cs="Arial"/>
          <w:b/>
        </w:rPr>
        <w:t>eferred by (Please Tick):</w:t>
      </w:r>
    </w:p>
    <w:tbl>
      <w:tblPr>
        <w:tblpPr w:leftFromText="180" w:rightFromText="180" w:vertAnchor="text" w:horzAnchor="margin" w:tblpXSpec="center" w:tblpY="21"/>
        <w:tblOverlap w:val="neve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31"/>
        <w:gridCol w:w="548"/>
        <w:gridCol w:w="2625"/>
        <w:gridCol w:w="708"/>
        <w:gridCol w:w="2410"/>
        <w:gridCol w:w="709"/>
      </w:tblGrid>
      <w:tr w:rsidR="00FA7300" w:rsidRPr="002B2542" w14:paraId="48380D93" w14:textId="77777777" w:rsidTr="00FA7300">
        <w:trPr>
          <w:trHeight w:val="425"/>
        </w:trPr>
        <w:tc>
          <w:tcPr>
            <w:tcW w:w="3031" w:type="dxa"/>
          </w:tcPr>
          <w:p w14:paraId="436AE1FB" w14:textId="77777777" w:rsidR="00FA7300" w:rsidRPr="002B2542" w:rsidRDefault="00FA7300" w:rsidP="00FA7300">
            <w:pPr>
              <w:rPr>
                <w:rFonts w:ascii="Arial" w:hAnsi="Arial" w:cs="Arial"/>
                <w:b/>
              </w:rPr>
            </w:pPr>
            <w:r w:rsidRPr="002B2542">
              <w:rPr>
                <w:rFonts w:ascii="Arial" w:hAnsi="Arial" w:cs="Arial"/>
                <w:b/>
              </w:rPr>
              <w:t>Social Services</w:t>
            </w:r>
          </w:p>
        </w:tc>
        <w:tc>
          <w:tcPr>
            <w:tcW w:w="548" w:type="dxa"/>
          </w:tcPr>
          <w:p w14:paraId="766C40FB" w14:textId="77777777" w:rsidR="00FA7300" w:rsidRPr="002B2542" w:rsidRDefault="00FA7300" w:rsidP="00FA7300">
            <w:pPr>
              <w:rPr>
                <w:rFonts w:ascii="Arial" w:hAnsi="Arial" w:cs="Arial"/>
                <w:b/>
              </w:rPr>
            </w:pPr>
          </w:p>
        </w:tc>
        <w:tc>
          <w:tcPr>
            <w:tcW w:w="2625" w:type="dxa"/>
          </w:tcPr>
          <w:p w14:paraId="3205E57B" w14:textId="77777777" w:rsidR="00FA7300" w:rsidRPr="002B2542" w:rsidRDefault="00FA7300" w:rsidP="00FA7300">
            <w:pPr>
              <w:keepNext/>
              <w:jc w:val="right"/>
              <w:outlineLvl w:val="7"/>
              <w:rPr>
                <w:rFonts w:ascii="Arial" w:hAnsi="Arial" w:cs="Arial"/>
                <w:b/>
              </w:rPr>
            </w:pPr>
            <w:r w:rsidRPr="002B2542">
              <w:rPr>
                <w:rFonts w:ascii="Arial" w:hAnsi="Arial" w:cs="Arial"/>
                <w:b/>
              </w:rPr>
              <w:t>Self</w:t>
            </w:r>
          </w:p>
        </w:tc>
        <w:tc>
          <w:tcPr>
            <w:tcW w:w="708" w:type="dxa"/>
          </w:tcPr>
          <w:p w14:paraId="274162BF" w14:textId="77777777" w:rsidR="00FA7300" w:rsidRPr="002B2542" w:rsidRDefault="00FA7300" w:rsidP="00FA7300">
            <w:pPr>
              <w:rPr>
                <w:rFonts w:ascii="Arial" w:hAnsi="Arial" w:cs="Arial"/>
                <w:b/>
              </w:rPr>
            </w:pPr>
          </w:p>
        </w:tc>
        <w:tc>
          <w:tcPr>
            <w:tcW w:w="2410" w:type="dxa"/>
            <w:tcBorders>
              <w:right w:val="single" w:sz="4" w:space="0" w:color="auto"/>
            </w:tcBorders>
          </w:tcPr>
          <w:p w14:paraId="127602AB" w14:textId="77777777" w:rsidR="00FA7300" w:rsidRPr="002B2542" w:rsidRDefault="00FA7300" w:rsidP="00FA7300">
            <w:pPr>
              <w:rPr>
                <w:rFonts w:ascii="Arial" w:hAnsi="Arial" w:cs="Arial"/>
                <w:b/>
              </w:rPr>
            </w:pPr>
            <w:r w:rsidRPr="002B2542">
              <w:rPr>
                <w:rFonts w:ascii="Arial" w:hAnsi="Arial" w:cs="Arial"/>
                <w:b/>
              </w:rPr>
              <w:t>CAFCASS</w:t>
            </w:r>
          </w:p>
        </w:tc>
        <w:tc>
          <w:tcPr>
            <w:tcW w:w="709" w:type="dxa"/>
            <w:tcBorders>
              <w:left w:val="single" w:sz="4" w:space="0" w:color="auto"/>
            </w:tcBorders>
          </w:tcPr>
          <w:p w14:paraId="54512652" w14:textId="77777777" w:rsidR="00FA7300" w:rsidRPr="002B2542" w:rsidRDefault="00FA7300" w:rsidP="00FA7300">
            <w:pPr>
              <w:rPr>
                <w:rFonts w:ascii="Arial" w:hAnsi="Arial" w:cs="Arial"/>
                <w:b/>
              </w:rPr>
            </w:pPr>
          </w:p>
        </w:tc>
      </w:tr>
      <w:tr w:rsidR="00FA7300" w:rsidRPr="002B2542" w14:paraId="165A8CD8" w14:textId="77777777" w:rsidTr="00FA7300">
        <w:trPr>
          <w:trHeight w:val="425"/>
        </w:trPr>
        <w:tc>
          <w:tcPr>
            <w:tcW w:w="3031" w:type="dxa"/>
          </w:tcPr>
          <w:p w14:paraId="296DAEEC" w14:textId="77777777" w:rsidR="00FA7300" w:rsidRPr="002B2542" w:rsidRDefault="00FA7300" w:rsidP="00FA7300">
            <w:pPr>
              <w:rPr>
                <w:rFonts w:ascii="Arial" w:hAnsi="Arial" w:cs="Arial"/>
                <w:b/>
              </w:rPr>
            </w:pPr>
            <w:r w:rsidRPr="002B2542">
              <w:rPr>
                <w:rFonts w:ascii="Arial" w:hAnsi="Arial" w:cs="Arial"/>
                <w:b/>
              </w:rPr>
              <w:t>Solicitor</w:t>
            </w:r>
          </w:p>
          <w:p w14:paraId="6FDC6A80" w14:textId="77777777" w:rsidR="00FA7300" w:rsidRPr="002B2542" w:rsidRDefault="00FA7300" w:rsidP="00FA7300">
            <w:pPr>
              <w:rPr>
                <w:rFonts w:ascii="Arial" w:hAnsi="Arial" w:cs="Arial"/>
                <w:b/>
              </w:rPr>
            </w:pPr>
          </w:p>
        </w:tc>
        <w:tc>
          <w:tcPr>
            <w:tcW w:w="548" w:type="dxa"/>
          </w:tcPr>
          <w:p w14:paraId="75EE9760" w14:textId="77777777" w:rsidR="00FA7300" w:rsidRPr="002B2542" w:rsidRDefault="00FA7300" w:rsidP="00FA7300">
            <w:pPr>
              <w:rPr>
                <w:rFonts w:ascii="Arial" w:hAnsi="Arial" w:cs="Arial"/>
                <w:b/>
              </w:rPr>
            </w:pPr>
          </w:p>
        </w:tc>
        <w:tc>
          <w:tcPr>
            <w:tcW w:w="2625" w:type="dxa"/>
          </w:tcPr>
          <w:p w14:paraId="5D3226D9" w14:textId="77777777" w:rsidR="00FA7300" w:rsidRPr="002B2542" w:rsidRDefault="00FA7300" w:rsidP="00FA7300">
            <w:pPr>
              <w:keepNext/>
              <w:jc w:val="right"/>
              <w:outlineLvl w:val="7"/>
              <w:rPr>
                <w:rFonts w:ascii="Arial" w:hAnsi="Arial" w:cs="Arial"/>
                <w:b/>
              </w:rPr>
            </w:pPr>
            <w:r w:rsidRPr="002B2542">
              <w:rPr>
                <w:rFonts w:ascii="Arial" w:hAnsi="Arial" w:cs="Arial"/>
                <w:b/>
              </w:rPr>
              <w:t>Other</w:t>
            </w:r>
          </w:p>
        </w:tc>
        <w:tc>
          <w:tcPr>
            <w:tcW w:w="708" w:type="dxa"/>
          </w:tcPr>
          <w:p w14:paraId="68093F1A" w14:textId="77777777" w:rsidR="00FA7300" w:rsidRPr="002B2542" w:rsidRDefault="00FA7300" w:rsidP="00FA7300">
            <w:pPr>
              <w:rPr>
                <w:rFonts w:ascii="Arial" w:hAnsi="Arial" w:cs="Arial"/>
                <w:b/>
              </w:rPr>
            </w:pPr>
          </w:p>
        </w:tc>
        <w:tc>
          <w:tcPr>
            <w:tcW w:w="2410" w:type="dxa"/>
            <w:tcBorders>
              <w:right w:val="single" w:sz="4" w:space="0" w:color="auto"/>
            </w:tcBorders>
          </w:tcPr>
          <w:p w14:paraId="45C6B458" w14:textId="77777777" w:rsidR="00FA7300" w:rsidRPr="002B2542" w:rsidRDefault="00FA7300" w:rsidP="00FA7300">
            <w:pPr>
              <w:rPr>
                <w:rFonts w:ascii="Arial" w:hAnsi="Arial" w:cs="Arial"/>
                <w:b/>
              </w:rPr>
            </w:pPr>
          </w:p>
        </w:tc>
        <w:tc>
          <w:tcPr>
            <w:tcW w:w="709" w:type="dxa"/>
            <w:tcBorders>
              <w:left w:val="single" w:sz="4" w:space="0" w:color="auto"/>
            </w:tcBorders>
          </w:tcPr>
          <w:p w14:paraId="73015D05" w14:textId="77777777" w:rsidR="00FA7300" w:rsidRPr="002B2542" w:rsidRDefault="00FA7300" w:rsidP="00FA7300">
            <w:pPr>
              <w:rPr>
                <w:rFonts w:ascii="Arial" w:hAnsi="Arial" w:cs="Arial"/>
                <w:b/>
              </w:rPr>
            </w:pPr>
          </w:p>
        </w:tc>
      </w:tr>
      <w:tr w:rsidR="00FA7300" w:rsidRPr="002B2542" w14:paraId="2B86476D" w14:textId="77777777" w:rsidTr="00FA7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31" w:type="dxa"/>
            <w:gridSpan w:val="6"/>
          </w:tcPr>
          <w:p w14:paraId="2AD9F00B" w14:textId="77777777" w:rsidR="00FA7300" w:rsidRPr="002B2542" w:rsidRDefault="00FA7300" w:rsidP="00FA7300">
            <w:pPr>
              <w:rPr>
                <w:rFonts w:ascii="Arial" w:hAnsi="Arial" w:cs="Arial"/>
                <w:b/>
                <w:szCs w:val="22"/>
              </w:rPr>
            </w:pPr>
            <w:r w:rsidRPr="002B2542">
              <w:rPr>
                <w:rFonts w:ascii="Arial" w:hAnsi="Arial" w:cs="Arial"/>
                <w:b/>
                <w:szCs w:val="22"/>
              </w:rPr>
              <w:t xml:space="preserve">Please provide details where to invoice for costs: </w:t>
            </w:r>
          </w:p>
          <w:p w14:paraId="05DAAAF8" w14:textId="77777777" w:rsidR="00FA7300" w:rsidRPr="002B2542" w:rsidRDefault="00FA7300" w:rsidP="00FA7300">
            <w:pPr>
              <w:rPr>
                <w:rFonts w:ascii="Arial" w:hAnsi="Arial" w:cs="Arial"/>
                <w:b/>
                <w:szCs w:val="22"/>
              </w:rPr>
            </w:pPr>
          </w:p>
          <w:p w14:paraId="30DD9ED2" w14:textId="77777777" w:rsidR="00FA7300" w:rsidRDefault="00FA7300" w:rsidP="00FA7300">
            <w:pPr>
              <w:rPr>
                <w:rFonts w:ascii="Arial" w:hAnsi="Arial" w:cs="Arial"/>
                <w:b/>
                <w:szCs w:val="22"/>
              </w:rPr>
            </w:pPr>
          </w:p>
          <w:p w14:paraId="4122B701" w14:textId="77777777" w:rsidR="00FA7300" w:rsidRPr="002B2542" w:rsidRDefault="00FA7300" w:rsidP="00FA7300">
            <w:pPr>
              <w:rPr>
                <w:rFonts w:ascii="Arial" w:hAnsi="Arial" w:cs="Arial"/>
                <w:b/>
                <w:szCs w:val="22"/>
              </w:rPr>
            </w:pPr>
          </w:p>
          <w:p w14:paraId="6BD37D99" w14:textId="77777777" w:rsidR="00FA7300" w:rsidRPr="002B2542" w:rsidRDefault="00FA7300" w:rsidP="00FA7300">
            <w:pPr>
              <w:rPr>
                <w:rFonts w:ascii="Arial" w:hAnsi="Arial" w:cs="Arial"/>
                <w:b/>
                <w:szCs w:val="22"/>
              </w:rPr>
            </w:pPr>
            <w:r w:rsidRPr="002B2542">
              <w:rPr>
                <w:rFonts w:ascii="Arial" w:hAnsi="Arial" w:cs="Arial"/>
                <w:szCs w:val="22"/>
              </w:rPr>
              <w:t>Please note payment of referral fee must be received in advance to process the application and all payments for contact must be paid prior to confirming any contact sessions. BACS details are available upon request</w:t>
            </w:r>
          </w:p>
        </w:tc>
      </w:tr>
    </w:tbl>
    <w:p w14:paraId="596EE95A" w14:textId="77777777" w:rsidR="002B2542" w:rsidRPr="00FA7300" w:rsidRDefault="002B2542" w:rsidP="00FA7300">
      <w:pPr>
        <w:rPr>
          <w:rFonts w:ascii="Arial" w:hAnsi="Arial" w:cs="Arial"/>
          <w:b/>
          <w:sz w:val="24"/>
        </w:rPr>
      </w:pPr>
    </w:p>
    <w:tbl>
      <w:tblPr>
        <w:tblpPr w:leftFromText="180" w:rightFromText="180" w:vertAnchor="page" w:horzAnchor="margin" w:tblpXSpec="center" w:tblpY="8386"/>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57"/>
      </w:tblGrid>
      <w:tr w:rsidR="00B1359B" w:rsidRPr="00E5389A" w14:paraId="03583190" w14:textId="77777777" w:rsidTr="00B1359B">
        <w:trPr>
          <w:trHeight w:val="645"/>
        </w:trPr>
        <w:tc>
          <w:tcPr>
            <w:tcW w:w="10057" w:type="dxa"/>
            <w:tcBorders>
              <w:bottom w:val="single" w:sz="4" w:space="0" w:color="auto"/>
              <w:right w:val="single" w:sz="4" w:space="0" w:color="auto"/>
            </w:tcBorders>
          </w:tcPr>
          <w:p w14:paraId="0EFB09D9" w14:textId="77777777" w:rsidR="00B1359B" w:rsidRPr="00E5389A" w:rsidRDefault="00B1359B" w:rsidP="00B1359B">
            <w:pPr>
              <w:rPr>
                <w:rFonts w:ascii="Arial" w:hAnsi="Arial" w:cs="Arial"/>
                <w:sz w:val="18"/>
                <w:szCs w:val="18"/>
              </w:rPr>
            </w:pPr>
            <w:r w:rsidRPr="00E5389A">
              <w:rPr>
                <w:rFonts w:ascii="Arial" w:hAnsi="Arial" w:cs="Arial"/>
                <w:b/>
              </w:rPr>
              <w:t>Frequency of contact</w:t>
            </w:r>
            <w:r>
              <w:rPr>
                <w:rFonts w:ascii="Arial" w:hAnsi="Arial" w:cs="Arial"/>
                <w:b/>
              </w:rPr>
              <w:t xml:space="preserve">    </w:t>
            </w:r>
            <w:r w:rsidRPr="00E5389A">
              <w:rPr>
                <w:rFonts w:ascii="Arial" w:hAnsi="Arial" w:cs="Arial"/>
                <w:b/>
              </w:rPr>
              <w:t>weekly</w:t>
            </w:r>
            <w:r>
              <w:rPr>
                <w:rFonts w:ascii="Arial" w:hAnsi="Arial" w:cs="Arial"/>
                <w:b/>
              </w:rPr>
              <w:t xml:space="preserve">    fortnightly    monthly   o</w:t>
            </w:r>
            <w:r w:rsidRPr="00E5389A">
              <w:rPr>
                <w:rFonts w:ascii="Arial" w:hAnsi="Arial" w:cs="Arial"/>
                <w:b/>
              </w:rPr>
              <w:t>ther</w:t>
            </w:r>
            <w:r w:rsidRPr="00E5389A">
              <w:rPr>
                <w:rFonts w:ascii="Arial" w:hAnsi="Arial" w:cs="Arial"/>
                <w:sz w:val="18"/>
                <w:szCs w:val="18"/>
              </w:rPr>
              <w:t xml:space="preserve"> (please specify)</w:t>
            </w:r>
          </w:p>
          <w:p w14:paraId="4FB58FBD" w14:textId="77777777" w:rsidR="00B1359B" w:rsidRPr="00E5389A" w:rsidRDefault="00B1359B" w:rsidP="00B1359B">
            <w:pPr>
              <w:rPr>
                <w:rFonts w:ascii="Arial" w:hAnsi="Arial" w:cs="Arial"/>
                <w:b/>
              </w:rPr>
            </w:pPr>
          </w:p>
        </w:tc>
      </w:tr>
      <w:tr w:rsidR="00B1359B" w:rsidRPr="00E5389A" w14:paraId="56107806" w14:textId="77777777" w:rsidTr="00B1359B">
        <w:trPr>
          <w:trHeight w:val="416"/>
        </w:trPr>
        <w:tc>
          <w:tcPr>
            <w:tcW w:w="10057" w:type="dxa"/>
            <w:tcBorders>
              <w:top w:val="single" w:sz="4" w:space="0" w:color="auto"/>
              <w:right w:val="single" w:sz="4" w:space="0" w:color="auto"/>
            </w:tcBorders>
          </w:tcPr>
          <w:p w14:paraId="69720401" w14:textId="77777777" w:rsidR="00B1359B" w:rsidRPr="00E5389A" w:rsidRDefault="00B1359B" w:rsidP="00B1359B">
            <w:pPr>
              <w:rPr>
                <w:rFonts w:ascii="Arial" w:hAnsi="Arial" w:cs="Arial"/>
                <w:b/>
              </w:rPr>
            </w:pPr>
            <w:r w:rsidRPr="00E5389A">
              <w:rPr>
                <w:rFonts w:ascii="Arial" w:hAnsi="Arial" w:cs="Arial"/>
                <w:b/>
              </w:rPr>
              <w:t xml:space="preserve">Duration of Contact         1 Hour        2 Hours        Other </w:t>
            </w:r>
            <w:r w:rsidRPr="00E5389A">
              <w:rPr>
                <w:rFonts w:ascii="Arial" w:hAnsi="Arial" w:cs="Arial"/>
              </w:rPr>
              <w:t xml:space="preserve">(please specify)  </w:t>
            </w:r>
          </w:p>
        </w:tc>
      </w:tr>
      <w:tr w:rsidR="00B1359B" w:rsidRPr="00E5389A" w14:paraId="3E581AF5" w14:textId="77777777" w:rsidTr="00B1359B">
        <w:trPr>
          <w:trHeight w:val="1000"/>
        </w:trPr>
        <w:tc>
          <w:tcPr>
            <w:tcW w:w="10057" w:type="dxa"/>
            <w:tcBorders>
              <w:bottom w:val="single" w:sz="4" w:space="0" w:color="auto"/>
              <w:right w:val="single" w:sz="4" w:space="0" w:color="auto"/>
            </w:tcBorders>
          </w:tcPr>
          <w:p w14:paraId="50D959F7" w14:textId="77777777" w:rsidR="00B1359B" w:rsidRPr="00E5389A" w:rsidRDefault="00B1359B" w:rsidP="00B1359B">
            <w:pPr>
              <w:rPr>
                <w:rFonts w:ascii="Arial" w:hAnsi="Arial" w:cs="Arial"/>
              </w:rPr>
            </w:pPr>
            <w:r w:rsidRPr="00E5389A">
              <w:rPr>
                <w:rFonts w:ascii="Arial" w:hAnsi="Arial" w:cs="Arial"/>
                <w:b/>
              </w:rPr>
              <w:t xml:space="preserve">Days and times children available for contact: </w:t>
            </w:r>
            <w:r w:rsidRPr="00E5389A">
              <w:rPr>
                <w:rFonts w:ascii="Arial" w:hAnsi="Arial" w:cs="Arial"/>
              </w:rPr>
              <w:t>(Contact can be arranged between 10am and 7pm Monday – Sunday)</w:t>
            </w:r>
          </w:p>
          <w:p w14:paraId="3D5D4620" w14:textId="77777777" w:rsidR="00B1359B" w:rsidRPr="00E5389A" w:rsidRDefault="00B1359B" w:rsidP="00B1359B">
            <w:pPr>
              <w:rPr>
                <w:rFonts w:ascii="Arial" w:hAnsi="Arial" w:cs="Arial"/>
                <w:b/>
              </w:rPr>
            </w:pPr>
          </w:p>
        </w:tc>
      </w:tr>
      <w:tr w:rsidR="00B1359B" w:rsidRPr="00E5389A" w14:paraId="3BA50D60" w14:textId="77777777" w:rsidTr="00B1359B">
        <w:trPr>
          <w:trHeight w:val="800"/>
        </w:trPr>
        <w:tc>
          <w:tcPr>
            <w:tcW w:w="10057" w:type="dxa"/>
            <w:tcBorders>
              <w:top w:val="single" w:sz="4" w:space="0" w:color="auto"/>
              <w:bottom w:val="single" w:sz="4" w:space="0" w:color="auto"/>
              <w:right w:val="single" w:sz="4" w:space="0" w:color="auto"/>
            </w:tcBorders>
          </w:tcPr>
          <w:p w14:paraId="550F00F8" w14:textId="77777777" w:rsidR="00B1359B" w:rsidRPr="00E5389A" w:rsidRDefault="00B1359B" w:rsidP="00B1359B">
            <w:pPr>
              <w:rPr>
                <w:rFonts w:ascii="Arial" w:hAnsi="Arial" w:cs="Arial"/>
              </w:rPr>
            </w:pPr>
            <w:r w:rsidRPr="00E5389A">
              <w:rPr>
                <w:rFonts w:ascii="Arial" w:hAnsi="Arial" w:cs="Arial"/>
                <w:b/>
              </w:rPr>
              <w:t xml:space="preserve">Dates and times contact parent available contact: </w:t>
            </w:r>
            <w:r w:rsidRPr="00E5389A">
              <w:rPr>
                <w:rFonts w:ascii="Arial" w:hAnsi="Arial" w:cs="Arial"/>
              </w:rPr>
              <w:t>(Contact can be arranged between 10am and 7pm Monday to Sunday)</w:t>
            </w:r>
          </w:p>
        </w:tc>
      </w:tr>
      <w:tr w:rsidR="00B1359B" w:rsidRPr="00E5389A" w14:paraId="572BAE50" w14:textId="77777777" w:rsidTr="00B1359B">
        <w:trPr>
          <w:trHeight w:val="1180"/>
        </w:trPr>
        <w:tc>
          <w:tcPr>
            <w:tcW w:w="10057" w:type="dxa"/>
            <w:tcBorders>
              <w:top w:val="single" w:sz="4" w:space="0" w:color="auto"/>
              <w:right w:val="single" w:sz="4" w:space="0" w:color="auto"/>
            </w:tcBorders>
          </w:tcPr>
          <w:p w14:paraId="45FEE933" w14:textId="77777777" w:rsidR="00B1359B" w:rsidRPr="00E5389A" w:rsidRDefault="00B1359B" w:rsidP="00B1359B">
            <w:pPr>
              <w:rPr>
                <w:rFonts w:ascii="Arial" w:hAnsi="Arial" w:cs="Arial"/>
              </w:rPr>
            </w:pPr>
            <w:r w:rsidRPr="00E5389A">
              <w:rPr>
                <w:rFonts w:ascii="Arial" w:hAnsi="Arial" w:cs="Arial"/>
                <w:b/>
              </w:rPr>
              <w:t xml:space="preserve">Names and relationships of all other people allowed to participate in contact, stating ages of any children: </w:t>
            </w:r>
            <w:r w:rsidRPr="00E5389A">
              <w:rPr>
                <w:rFonts w:ascii="Arial" w:hAnsi="Arial" w:cs="Arial"/>
                <w:sz w:val="20"/>
              </w:rPr>
              <w:t>(must be agreed by both parents.)</w:t>
            </w:r>
          </w:p>
          <w:p w14:paraId="5F4534C0" w14:textId="77777777" w:rsidR="00B1359B" w:rsidRPr="00E5389A" w:rsidRDefault="00B1359B" w:rsidP="00B1359B">
            <w:pPr>
              <w:rPr>
                <w:rFonts w:ascii="Arial" w:hAnsi="Arial" w:cs="Arial"/>
                <w:b/>
              </w:rPr>
            </w:pPr>
          </w:p>
          <w:p w14:paraId="7D0580D0" w14:textId="77777777" w:rsidR="00B1359B" w:rsidRPr="00E5389A" w:rsidRDefault="00B1359B" w:rsidP="00B1359B">
            <w:pPr>
              <w:rPr>
                <w:rFonts w:ascii="Arial" w:hAnsi="Arial" w:cs="Arial"/>
                <w:b/>
              </w:rPr>
            </w:pPr>
          </w:p>
        </w:tc>
      </w:tr>
      <w:tr w:rsidR="00B1359B" w:rsidRPr="00E5389A" w14:paraId="492DC736" w14:textId="77777777" w:rsidTr="00B1359B">
        <w:tc>
          <w:tcPr>
            <w:tcW w:w="10057" w:type="dxa"/>
            <w:tcBorders>
              <w:right w:val="single" w:sz="4" w:space="0" w:color="auto"/>
            </w:tcBorders>
          </w:tcPr>
          <w:p w14:paraId="41CB0B8E" w14:textId="77777777" w:rsidR="00B1359B" w:rsidRPr="00E5389A" w:rsidRDefault="00B1359B" w:rsidP="00B1359B">
            <w:pPr>
              <w:rPr>
                <w:rFonts w:ascii="Arial" w:hAnsi="Arial" w:cs="Arial"/>
                <w:b/>
              </w:rPr>
            </w:pPr>
            <w:r w:rsidRPr="00E5389A">
              <w:rPr>
                <w:rFonts w:ascii="Arial" w:hAnsi="Arial" w:cs="Arial"/>
                <w:b/>
              </w:rPr>
              <w:t>Number of visits proposed:</w:t>
            </w:r>
          </w:p>
          <w:p w14:paraId="25870DEB" w14:textId="77777777" w:rsidR="00B1359B" w:rsidRPr="00E5389A" w:rsidRDefault="00B1359B" w:rsidP="00B1359B">
            <w:pPr>
              <w:rPr>
                <w:rFonts w:ascii="Arial" w:hAnsi="Arial" w:cs="Arial"/>
                <w:b/>
              </w:rPr>
            </w:pPr>
          </w:p>
        </w:tc>
      </w:tr>
      <w:tr w:rsidR="00B1359B" w:rsidRPr="00E5389A" w14:paraId="38A1D69F" w14:textId="77777777" w:rsidTr="00B1359B">
        <w:tc>
          <w:tcPr>
            <w:tcW w:w="10057" w:type="dxa"/>
            <w:tcBorders>
              <w:right w:val="single" w:sz="4" w:space="0" w:color="auto"/>
            </w:tcBorders>
          </w:tcPr>
          <w:p w14:paraId="7C405075" w14:textId="77777777" w:rsidR="00B1359B" w:rsidRPr="00E5389A" w:rsidRDefault="00B1359B" w:rsidP="00B1359B">
            <w:pPr>
              <w:rPr>
                <w:rFonts w:ascii="Arial" w:hAnsi="Arial" w:cs="Arial"/>
                <w:b/>
              </w:rPr>
            </w:pPr>
            <w:r w:rsidRPr="00E5389A">
              <w:rPr>
                <w:rFonts w:ascii="Arial" w:hAnsi="Arial" w:cs="Arial"/>
                <w:b/>
              </w:rPr>
              <w:t>Further court review dates:</w:t>
            </w:r>
          </w:p>
          <w:p w14:paraId="4A5BA3A5" w14:textId="77777777" w:rsidR="00B1359B" w:rsidRPr="00E5389A" w:rsidRDefault="00B1359B" w:rsidP="00B1359B">
            <w:pPr>
              <w:rPr>
                <w:rFonts w:ascii="Arial" w:hAnsi="Arial" w:cs="Arial"/>
                <w:b/>
              </w:rPr>
            </w:pPr>
          </w:p>
        </w:tc>
      </w:tr>
    </w:tbl>
    <w:p w14:paraId="33B357E5" w14:textId="77777777" w:rsidR="002B2542" w:rsidRDefault="002B2542" w:rsidP="006833D1">
      <w:pPr>
        <w:ind w:left="-567"/>
      </w:pPr>
    </w:p>
    <w:p w14:paraId="023FC6A2" w14:textId="77777777" w:rsidR="002B2542" w:rsidRDefault="002B2542" w:rsidP="006833D1">
      <w:pPr>
        <w:ind w:left="-567"/>
      </w:pPr>
    </w:p>
    <w:p w14:paraId="63B3F18B" w14:textId="77777777" w:rsidR="002B2542" w:rsidRDefault="004F04DE" w:rsidP="002B2542">
      <w:pPr>
        <w:ind w:left="-567"/>
        <w:rPr>
          <w:rFonts w:ascii="Arial" w:hAnsi="Arial" w:cs="Arial"/>
          <w:b/>
        </w:rPr>
      </w:pPr>
      <w:r>
        <w:rPr>
          <w:rFonts w:ascii="Arial" w:hAnsi="Arial" w:cs="Arial"/>
          <w:b/>
        </w:rPr>
        <w:t xml:space="preserve">  </w:t>
      </w:r>
    </w:p>
    <w:p w14:paraId="09464049" w14:textId="77777777" w:rsidR="002B2542" w:rsidRDefault="002B2542" w:rsidP="002B2542">
      <w:pPr>
        <w:ind w:left="-567"/>
        <w:rPr>
          <w:rFonts w:ascii="Arial" w:hAnsi="Arial" w:cs="Arial"/>
          <w:b/>
        </w:rPr>
      </w:pPr>
    </w:p>
    <w:p w14:paraId="671CF261" w14:textId="77777777" w:rsidR="00FC5A8A" w:rsidRDefault="00FC5A8A" w:rsidP="00FC5A8A">
      <w:pPr>
        <w:ind w:left="-567"/>
        <w:rPr>
          <w:rFonts w:ascii="Arial" w:hAnsi="Arial" w:cs="Arial"/>
          <w:b/>
          <w:sz w:val="24"/>
        </w:rPr>
      </w:pPr>
    </w:p>
    <w:p w14:paraId="5C8B667A" w14:textId="77777777" w:rsidR="00E45799" w:rsidRDefault="00E45799" w:rsidP="00FC5A8A">
      <w:pPr>
        <w:rPr>
          <w:rFonts w:ascii="Arial" w:hAnsi="Arial" w:cs="Arial"/>
          <w:b/>
        </w:rPr>
      </w:pPr>
    </w:p>
    <w:p w14:paraId="6AE73E18" w14:textId="77777777" w:rsidR="00477AC4" w:rsidRDefault="00477AC4" w:rsidP="00FC5A8A">
      <w:pPr>
        <w:rPr>
          <w:rFonts w:ascii="Arial" w:hAnsi="Arial" w:cs="Arial"/>
          <w:b/>
        </w:rPr>
      </w:pPr>
    </w:p>
    <w:p w14:paraId="44460E83" w14:textId="77777777" w:rsidR="00477AC4" w:rsidRDefault="007B4663" w:rsidP="00FC5A8A">
      <w:pPr>
        <w:rPr>
          <w:rFonts w:ascii="Arial" w:hAnsi="Arial" w:cs="Arial"/>
          <w:b/>
        </w:rPr>
      </w:pPr>
      <w:r w:rsidRPr="00FC5A8A">
        <w:rPr>
          <w:rFonts w:ascii="Arial" w:hAnsi="Arial" w:cs="Arial"/>
          <w:b/>
          <w:noProof/>
        </w:rPr>
        <mc:AlternateContent>
          <mc:Choice Requires="wps">
            <w:drawing>
              <wp:anchor distT="45720" distB="45720" distL="114300" distR="114300" simplePos="0" relativeHeight="251666432" behindDoc="0" locked="0" layoutInCell="1" allowOverlap="1" wp14:anchorId="1ECFEFBA" wp14:editId="2A2C7D47">
                <wp:simplePos x="0" y="0"/>
                <wp:positionH relativeFrom="column">
                  <wp:posOffset>-295275</wp:posOffset>
                </wp:positionH>
                <wp:positionV relativeFrom="paragraph">
                  <wp:posOffset>189230</wp:posOffset>
                </wp:positionV>
                <wp:extent cx="6429375" cy="7486650"/>
                <wp:effectExtent l="0" t="0" r="28575" b="1905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486650"/>
                        </a:xfrm>
                        <a:prstGeom prst="rect">
                          <a:avLst/>
                        </a:prstGeom>
                        <a:solidFill>
                          <a:srgbClr val="FFFFFF"/>
                        </a:solidFill>
                        <a:ln w="9525">
                          <a:solidFill>
                            <a:srgbClr val="000000"/>
                          </a:solidFill>
                          <a:miter lim="800000"/>
                          <a:headEnd/>
                          <a:tailEnd/>
                        </a:ln>
                      </wps:spPr>
                      <wps:txbx id="7">
                        <w:txbxContent>
                          <w:p w14:paraId="57781F70" w14:textId="77777777" w:rsidR="008340E8" w:rsidRDefault="008340E8" w:rsidP="0088637F">
                            <w:pPr>
                              <w:rPr>
                                <w:rFonts w:ascii="Arial" w:hAnsi="Arial" w:cs="Arial"/>
                                <w:b/>
                                <w:sz w:val="24"/>
                              </w:rPr>
                            </w:pPr>
                            <w:r w:rsidRPr="00E45799">
                              <w:rPr>
                                <w:rFonts w:ascii="Arial" w:hAnsi="Arial" w:cs="Arial"/>
                                <w:b/>
                                <w:sz w:val="24"/>
                              </w:rPr>
                              <w:t>Background Information Required:</w:t>
                            </w:r>
                          </w:p>
                          <w:p w14:paraId="365AE899" w14:textId="77777777" w:rsidR="008340E8" w:rsidRDefault="008340E8" w:rsidP="002C728F">
                            <w:pPr>
                              <w:ind w:left="284"/>
                              <w:rPr>
                                <w:rFonts w:ascii="Arial" w:hAnsi="Arial" w:cs="Arial"/>
                                <w:b/>
                                <w:sz w:val="24"/>
                              </w:rPr>
                            </w:pPr>
                          </w:p>
                          <w:p w14:paraId="589A1869" w14:textId="77777777" w:rsidR="008340E8" w:rsidRPr="002C728F" w:rsidRDefault="008340E8" w:rsidP="002C728F">
                            <w:pPr>
                              <w:pStyle w:val="ListParagraph"/>
                              <w:numPr>
                                <w:ilvl w:val="0"/>
                                <w:numId w:val="5"/>
                              </w:numPr>
                              <w:ind w:left="284"/>
                              <w:rPr>
                                <w:rFonts w:ascii="Arial" w:hAnsi="Arial" w:cs="Arial"/>
                              </w:rPr>
                            </w:pPr>
                            <w:r w:rsidRPr="002C728F">
                              <w:rPr>
                                <w:rFonts w:ascii="Arial" w:hAnsi="Arial" w:cs="Arial"/>
                              </w:rPr>
                              <w:t>Length of time since the child/ren had contact?</w:t>
                            </w:r>
                            <w:r w:rsidRPr="002C728F">
                              <w:rPr>
                                <w:rFonts w:ascii="Arial" w:hAnsi="Arial" w:cs="Arial"/>
                              </w:rPr>
                              <w:tab/>
                            </w:r>
                            <w:r w:rsidRPr="002C728F">
                              <w:rPr>
                                <w:rFonts w:ascii="Arial" w:hAnsi="Arial" w:cs="Arial"/>
                              </w:rPr>
                              <w:tab/>
                            </w:r>
                            <w:r w:rsidRPr="002C728F">
                              <w:rPr>
                                <w:rFonts w:ascii="Arial" w:hAnsi="Arial" w:cs="Arial"/>
                              </w:rPr>
                              <w:tab/>
                            </w:r>
                            <w:r w:rsidRPr="002C728F">
                              <w:rPr>
                                <w:rFonts w:ascii="Arial" w:hAnsi="Arial" w:cs="Arial"/>
                              </w:rPr>
                              <w:tab/>
                            </w:r>
                            <w:r w:rsidRPr="002C728F">
                              <w:rPr>
                                <w:rFonts w:ascii="Arial" w:hAnsi="Arial" w:cs="Arial"/>
                              </w:rPr>
                              <w:tab/>
                            </w:r>
                            <w:r w:rsidRPr="002C728F">
                              <w:rPr>
                                <w:rFonts w:ascii="Arial" w:hAnsi="Arial" w:cs="Arial"/>
                              </w:rPr>
                              <w:tab/>
                            </w:r>
                            <w:r w:rsidRPr="002C728F">
                              <w:rPr>
                                <w:rFonts w:ascii="Arial" w:hAnsi="Arial" w:cs="Arial"/>
                              </w:rPr>
                              <w:br/>
                            </w:r>
                          </w:p>
                          <w:p w14:paraId="2AA76464" w14:textId="77777777" w:rsidR="008340E8" w:rsidRDefault="008340E8" w:rsidP="002C728F">
                            <w:pPr>
                              <w:pStyle w:val="ListParagraph"/>
                              <w:numPr>
                                <w:ilvl w:val="0"/>
                                <w:numId w:val="5"/>
                              </w:numPr>
                              <w:ind w:left="284"/>
                              <w:rPr>
                                <w:rFonts w:ascii="Arial" w:hAnsi="Arial" w:cs="Arial"/>
                              </w:rPr>
                            </w:pPr>
                            <w:r w:rsidRPr="002C728F">
                              <w:rPr>
                                <w:rFonts w:ascii="Arial" w:hAnsi="Arial" w:cs="Arial"/>
                              </w:rPr>
                              <w:t xml:space="preserve">When and where did contact take place? Please </w:t>
                            </w:r>
                            <w:r>
                              <w:rPr>
                                <w:rFonts w:ascii="Arial" w:hAnsi="Arial" w:cs="Arial"/>
                              </w:rPr>
                              <w:t xml:space="preserve">give </w:t>
                            </w:r>
                            <w:r w:rsidRPr="002C728F">
                              <w:rPr>
                                <w:rFonts w:ascii="Arial" w:hAnsi="Arial" w:cs="Arial"/>
                              </w:rPr>
                              <w:t>detail</w:t>
                            </w:r>
                            <w:r>
                              <w:rPr>
                                <w:rFonts w:ascii="Arial" w:hAnsi="Arial" w:cs="Arial"/>
                              </w:rPr>
                              <w:t>s.</w:t>
                            </w:r>
                          </w:p>
                          <w:p w14:paraId="72C3078C" w14:textId="77777777" w:rsidR="008340E8" w:rsidRDefault="008340E8" w:rsidP="002C728F">
                            <w:pPr>
                              <w:rPr>
                                <w:rFonts w:ascii="Arial" w:hAnsi="Arial" w:cs="Arial"/>
                              </w:rPr>
                            </w:pPr>
                          </w:p>
                          <w:p w14:paraId="3F05810B" w14:textId="77777777" w:rsidR="008340E8" w:rsidRDefault="008340E8" w:rsidP="002C728F">
                            <w:pPr>
                              <w:rPr>
                                <w:rFonts w:ascii="Arial" w:hAnsi="Arial" w:cs="Arial"/>
                              </w:rPr>
                            </w:pPr>
                          </w:p>
                          <w:p w14:paraId="51344E26" w14:textId="77777777" w:rsidR="008340E8" w:rsidRPr="001E14AC" w:rsidRDefault="008340E8" w:rsidP="001E14AC">
                            <w:pPr>
                              <w:pStyle w:val="ListParagraph"/>
                              <w:numPr>
                                <w:ilvl w:val="0"/>
                                <w:numId w:val="5"/>
                              </w:numPr>
                              <w:ind w:left="284"/>
                              <w:rPr>
                                <w:rFonts w:ascii="Arial" w:hAnsi="Arial" w:cs="Arial"/>
                              </w:rPr>
                            </w:pPr>
                            <w:r w:rsidRPr="001E14AC">
                              <w:rPr>
                                <w:rFonts w:ascii="Arial" w:hAnsi="Arial" w:cs="Arial"/>
                              </w:rPr>
                              <w:t xml:space="preserve">Has the family ever used another Contact Centre?    </w:t>
                            </w:r>
                            <w:r w:rsidRPr="001E14AC">
                              <w:rPr>
                                <w:rFonts w:ascii="Arial" w:hAnsi="Arial" w:cs="Arial"/>
                                <w:b/>
                              </w:rPr>
                              <w:t>Yes/No</w:t>
                            </w:r>
                            <w:r w:rsidRPr="001E14AC">
                              <w:rPr>
                                <w:rFonts w:ascii="Arial" w:hAnsi="Arial" w:cs="Arial"/>
                              </w:rPr>
                              <w:t xml:space="preserve">     </w:t>
                            </w:r>
                          </w:p>
                          <w:p w14:paraId="5EA6E8C3" w14:textId="77777777" w:rsidR="008340E8" w:rsidRDefault="008340E8" w:rsidP="00BC57CF">
                            <w:pPr>
                              <w:ind w:left="284"/>
                              <w:rPr>
                                <w:rFonts w:ascii="Arial" w:hAnsi="Arial" w:cs="Arial"/>
                              </w:rPr>
                            </w:pPr>
                            <w:r w:rsidRPr="001E14AC">
                              <w:rPr>
                                <w:rFonts w:ascii="Arial" w:hAnsi="Arial" w:cs="Arial"/>
                              </w:rPr>
                              <w:t>If Yes, please provide name and address of previous contact centre and relevant professional involved.</w:t>
                            </w:r>
                          </w:p>
                          <w:p w14:paraId="443C5C54" w14:textId="77777777" w:rsidR="008340E8" w:rsidRDefault="008340E8" w:rsidP="00BC57CF">
                            <w:pPr>
                              <w:ind w:left="284"/>
                              <w:rPr>
                                <w:rFonts w:ascii="Arial" w:hAnsi="Arial" w:cs="Arial"/>
                              </w:rPr>
                            </w:pPr>
                          </w:p>
                          <w:p w14:paraId="5AAED409" w14:textId="77777777" w:rsidR="008340E8" w:rsidRDefault="008340E8" w:rsidP="00BC57CF">
                            <w:pPr>
                              <w:ind w:left="284"/>
                              <w:rPr>
                                <w:rFonts w:ascii="Arial" w:hAnsi="Arial" w:cs="Arial"/>
                              </w:rPr>
                            </w:pPr>
                          </w:p>
                          <w:p w14:paraId="00094F17" w14:textId="77777777" w:rsidR="008340E8" w:rsidRPr="001E572A" w:rsidRDefault="008340E8" w:rsidP="001E572A">
                            <w:pPr>
                              <w:ind w:left="284"/>
                              <w:rPr>
                                <w:rFonts w:ascii="Arial" w:hAnsi="Arial" w:cs="Arial"/>
                              </w:rPr>
                            </w:pPr>
                            <w:r w:rsidRPr="001E572A">
                              <w:rPr>
                                <w:rFonts w:ascii="Arial" w:hAnsi="Arial" w:cs="Arial"/>
                              </w:rPr>
                              <w:t>Please explain</w:t>
                            </w:r>
                            <w:r>
                              <w:rPr>
                                <w:rFonts w:ascii="Arial" w:hAnsi="Arial" w:cs="Arial"/>
                              </w:rPr>
                              <w:t xml:space="preserve"> why the previous contact ended:</w:t>
                            </w:r>
                          </w:p>
                          <w:p w14:paraId="002BD577" w14:textId="77777777" w:rsidR="008340E8" w:rsidRPr="001E572A" w:rsidRDefault="008340E8" w:rsidP="001E572A">
                            <w:pPr>
                              <w:ind w:left="-76"/>
                              <w:rPr>
                                <w:rFonts w:ascii="Arial" w:hAnsi="Arial" w:cs="Arial"/>
                              </w:rPr>
                            </w:pPr>
                          </w:p>
                          <w:p w14:paraId="2CA8DAE0" w14:textId="77777777" w:rsidR="008340E8" w:rsidRPr="001E572A" w:rsidRDefault="008340E8" w:rsidP="001E572A">
                            <w:pPr>
                              <w:pStyle w:val="ListParagraph"/>
                              <w:numPr>
                                <w:ilvl w:val="0"/>
                                <w:numId w:val="5"/>
                              </w:numPr>
                              <w:ind w:left="284"/>
                              <w:rPr>
                                <w:rFonts w:ascii="Arial" w:hAnsi="Arial" w:cs="Arial"/>
                              </w:rPr>
                            </w:pPr>
                            <w:r w:rsidRPr="001E572A">
                              <w:rPr>
                                <w:rFonts w:ascii="Arial" w:hAnsi="Arial" w:cs="Arial"/>
                              </w:rPr>
                              <w:t xml:space="preserve">Has any child named on this referral form been included in Child Protection proceedings? </w:t>
                            </w:r>
                            <w:r w:rsidRPr="001E572A">
                              <w:rPr>
                                <w:rFonts w:ascii="Arial" w:hAnsi="Arial" w:cs="Arial"/>
                                <w:b/>
                              </w:rPr>
                              <w:t>Yes/No</w:t>
                            </w:r>
                          </w:p>
                          <w:p w14:paraId="64E17DB0" w14:textId="77777777" w:rsidR="008340E8" w:rsidRDefault="008340E8" w:rsidP="001E572A">
                            <w:pPr>
                              <w:ind w:left="284"/>
                              <w:rPr>
                                <w:rFonts w:ascii="Arial" w:hAnsi="Arial" w:cs="Arial"/>
                              </w:rPr>
                            </w:pPr>
                            <w:r w:rsidRPr="00575FDF">
                              <w:rPr>
                                <w:rFonts w:ascii="Arial" w:hAnsi="Arial" w:cs="Arial"/>
                              </w:rPr>
                              <w:t xml:space="preserve">If yes, </w:t>
                            </w:r>
                            <w:r>
                              <w:rPr>
                                <w:rFonts w:ascii="Arial" w:hAnsi="Arial" w:cs="Arial"/>
                              </w:rPr>
                              <w:t>please give brief details:</w:t>
                            </w:r>
                          </w:p>
                          <w:p w14:paraId="399FA433" w14:textId="77777777" w:rsidR="008340E8" w:rsidRDefault="008340E8" w:rsidP="001E572A">
                            <w:pPr>
                              <w:ind w:left="284"/>
                              <w:rPr>
                                <w:rFonts w:ascii="Arial" w:hAnsi="Arial" w:cs="Arial"/>
                              </w:rPr>
                            </w:pPr>
                          </w:p>
                          <w:p w14:paraId="3C6B1B82" w14:textId="77777777" w:rsidR="008340E8" w:rsidRDefault="008340E8" w:rsidP="001E572A">
                            <w:pPr>
                              <w:ind w:left="284"/>
                              <w:rPr>
                                <w:rFonts w:ascii="Arial" w:hAnsi="Arial" w:cs="Arial"/>
                              </w:rPr>
                            </w:pPr>
                          </w:p>
                          <w:p w14:paraId="740B220A" w14:textId="77777777" w:rsidR="008340E8" w:rsidRDefault="008340E8" w:rsidP="001E572A">
                            <w:pPr>
                              <w:ind w:left="284"/>
                              <w:rPr>
                                <w:rFonts w:ascii="Arial" w:hAnsi="Arial" w:cs="Arial"/>
                              </w:rPr>
                            </w:pPr>
                          </w:p>
                          <w:p w14:paraId="6A25D556" w14:textId="77777777" w:rsidR="008340E8" w:rsidRPr="00575FDF" w:rsidRDefault="008340E8" w:rsidP="00575FDF">
                            <w:pPr>
                              <w:pStyle w:val="ListParagraph"/>
                              <w:numPr>
                                <w:ilvl w:val="0"/>
                                <w:numId w:val="5"/>
                              </w:numPr>
                              <w:ind w:left="284"/>
                              <w:rPr>
                                <w:rFonts w:ascii="Arial" w:hAnsi="Arial" w:cs="Arial"/>
                              </w:rPr>
                            </w:pPr>
                            <w:r w:rsidRPr="00575FDF">
                              <w:rPr>
                                <w:rFonts w:ascii="Arial" w:hAnsi="Arial" w:cs="Arial"/>
                              </w:rPr>
                              <w:t>Has any adult, who will be using the Centre under the terms of this referral, been convicted of any criminal offence?</w:t>
                            </w:r>
                            <w:r w:rsidRPr="00575FDF">
                              <w:rPr>
                                <w:rFonts w:ascii="Arial" w:hAnsi="Arial" w:cs="Arial"/>
                              </w:rPr>
                              <w:tab/>
                            </w:r>
                            <w:r w:rsidRPr="00575FDF">
                              <w:rPr>
                                <w:rFonts w:ascii="Arial" w:hAnsi="Arial" w:cs="Arial"/>
                                <w:b/>
                              </w:rPr>
                              <w:t>Yes/No</w:t>
                            </w:r>
                          </w:p>
                          <w:p w14:paraId="48764040" w14:textId="77777777" w:rsidR="008340E8" w:rsidRDefault="008340E8" w:rsidP="00575FDF">
                            <w:pPr>
                              <w:ind w:left="-426"/>
                              <w:rPr>
                                <w:rFonts w:ascii="Arial" w:hAnsi="Arial" w:cs="Arial"/>
                              </w:rPr>
                            </w:pPr>
                            <w:r w:rsidRPr="00575FDF">
                              <w:rPr>
                                <w:rFonts w:ascii="Arial" w:hAnsi="Arial" w:cs="Arial"/>
                              </w:rPr>
                              <w:t xml:space="preserve">            </w:t>
                            </w:r>
                            <w:r>
                              <w:rPr>
                                <w:rFonts w:ascii="Arial" w:hAnsi="Arial" w:cs="Arial"/>
                              </w:rPr>
                              <w:t>If yes p</w:t>
                            </w:r>
                            <w:r w:rsidRPr="00575FDF">
                              <w:rPr>
                                <w:rFonts w:ascii="Arial" w:hAnsi="Arial" w:cs="Arial"/>
                              </w:rPr>
                              <w:t>lease give brief details:</w:t>
                            </w:r>
                          </w:p>
                          <w:p w14:paraId="7B8BA253" w14:textId="77777777" w:rsidR="008340E8" w:rsidRDefault="008340E8" w:rsidP="00575FDF">
                            <w:pPr>
                              <w:ind w:left="-426"/>
                              <w:rPr>
                                <w:rFonts w:ascii="Arial" w:hAnsi="Arial" w:cs="Arial"/>
                              </w:rPr>
                            </w:pPr>
                          </w:p>
                          <w:p w14:paraId="36DF4A81" w14:textId="77777777" w:rsidR="008340E8" w:rsidRPr="00575FDF" w:rsidRDefault="008340E8" w:rsidP="00575FDF">
                            <w:pPr>
                              <w:ind w:left="-426"/>
                              <w:rPr>
                                <w:rFonts w:ascii="Arial" w:hAnsi="Arial" w:cs="Arial"/>
                              </w:rPr>
                            </w:pPr>
                          </w:p>
                          <w:p w14:paraId="2F3A168C" w14:textId="77777777" w:rsidR="008340E8" w:rsidRDefault="008340E8" w:rsidP="001E572A">
                            <w:pPr>
                              <w:pStyle w:val="ListParagraph"/>
                              <w:ind w:left="284"/>
                              <w:rPr>
                                <w:rFonts w:ascii="Arial" w:hAnsi="Arial" w:cs="Arial"/>
                              </w:rPr>
                            </w:pPr>
                            <w:r>
                              <w:rPr>
                                <w:rFonts w:ascii="Arial" w:hAnsi="Arial" w:cs="Arial"/>
                              </w:rPr>
                              <w:t xml:space="preserve"> </w:t>
                            </w:r>
                          </w:p>
                          <w:p w14:paraId="627FD0F9" w14:textId="77777777" w:rsidR="008340E8" w:rsidRDefault="008340E8" w:rsidP="00407102">
                            <w:pPr>
                              <w:pStyle w:val="ListParagraph"/>
                              <w:numPr>
                                <w:ilvl w:val="0"/>
                                <w:numId w:val="5"/>
                              </w:numPr>
                              <w:ind w:left="284"/>
                              <w:rPr>
                                <w:rFonts w:ascii="Arial" w:hAnsi="Arial" w:cs="Arial"/>
                                <w:b/>
                              </w:rPr>
                            </w:pPr>
                            <w:r w:rsidRPr="00407102">
                              <w:rPr>
                                <w:rFonts w:ascii="Arial" w:hAnsi="Arial" w:cs="Arial"/>
                              </w:rPr>
                              <w:t xml:space="preserve">Do both parties have parental responsibility of child/ren involved in contact?    </w:t>
                            </w:r>
                            <w:r w:rsidRPr="00407102">
                              <w:rPr>
                                <w:rFonts w:ascii="Arial" w:hAnsi="Arial" w:cs="Arial"/>
                                <w:b/>
                              </w:rPr>
                              <w:t>Yes/No</w:t>
                            </w:r>
                          </w:p>
                          <w:p w14:paraId="5C80D1AC" w14:textId="77777777" w:rsidR="008340E8" w:rsidRDefault="008340E8" w:rsidP="000D36EB">
                            <w:pPr>
                              <w:pStyle w:val="ListParagraph"/>
                              <w:ind w:left="284"/>
                              <w:rPr>
                                <w:rFonts w:ascii="Arial" w:hAnsi="Arial" w:cs="Arial"/>
                                <w:b/>
                              </w:rPr>
                            </w:pPr>
                          </w:p>
                          <w:p w14:paraId="54F89EEE" w14:textId="77777777" w:rsidR="008340E8" w:rsidRPr="00084CDC" w:rsidRDefault="008340E8" w:rsidP="00084CDC">
                            <w:pPr>
                              <w:rPr>
                                <w:rFonts w:ascii="Arial" w:hAnsi="Arial" w:cs="Arial"/>
                              </w:rPr>
                            </w:pPr>
                          </w:p>
                          <w:p w14:paraId="60F5FC6E" w14:textId="77777777" w:rsidR="008340E8" w:rsidRPr="009A196B" w:rsidRDefault="008340E8" w:rsidP="00084CDC">
                            <w:pPr>
                              <w:pStyle w:val="ListParagraph"/>
                              <w:numPr>
                                <w:ilvl w:val="0"/>
                                <w:numId w:val="5"/>
                              </w:numPr>
                              <w:ind w:left="284"/>
                              <w:rPr>
                                <w:rFonts w:ascii="Arial" w:hAnsi="Arial" w:cs="Arial"/>
                                <w:b/>
                              </w:rPr>
                            </w:pPr>
                            <w:r w:rsidRPr="009A196B">
                              <w:rPr>
                                <w:rFonts w:ascii="Arial" w:hAnsi="Arial" w:cs="Arial"/>
                              </w:rPr>
                              <w:t xml:space="preserve">Has any adult to use the centre been under investigation, or is currently under </w:t>
                            </w:r>
                            <w:r>
                              <w:rPr>
                                <w:rFonts w:ascii="Arial" w:hAnsi="Arial" w:cs="Arial"/>
                              </w:rPr>
                              <w:t>i</w:t>
                            </w:r>
                            <w:r w:rsidRPr="009A196B">
                              <w:rPr>
                                <w:rFonts w:ascii="Arial" w:hAnsi="Arial" w:cs="Arial"/>
                              </w:rPr>
                              <w:t>nvestigation, following allegation</w:t>
                            </w:r>
                            <w:r>
                              <w:rPr>
                                <w:rFonts w:ascii="Arial" w:hAnsi="Arial" w:cs="Arial"/>
                              </w:rPr>
                              <w:t xml:space="preserve">s that a child has been abused?   </w:t>
                            </w:r>
                            <w:r w:rsidRPr="009A196B">
                              <w:rPr>
                                <w:rFonts w:ascii="Arial" w:hAnsi="Arial" w:cs="Arial"/>
                                <w:b/>
                              </w:rPr>
                              <w:t>Yes/No</w:t>
                            </w:r>
                          </w:p>
                          <w:p w14:paraId="57E1FE59" w14:textId="77777777" w:rsidR="008340E8" w:rsidRDefault="008340E8" w:rsidP="009A196B">
                            <w:pPr>
                              <w:ind w:left="-426"/>
                              <w:rPr>
                                <w:rFonts w:ascii="Arial" w:hAnsi="Arial" w:cs="Arial"/>
                              </w:rPr>
                            </w:pPr>
                            <w:r w:rsidRPr="009A196B">
                              <w:rPr>
                                <w:rFonts w:ascii="Arial" w:hAnsi="Arial" w:cs="Arial"/>
                              </w:rPr>
                              <w:t xml:space="preserve">           </w:t>
                            </w:r>
                            <w:r>
                              <w:rPr>
                                <w:rFonts w:ascii="Arial" w:hAnsi="Arial" w:cs="Arial"/>
                              </w:rPr>
                              <w:t xml:space="preserve"> </w:t>
                            </w:r>
                            <w:r w:rsidRPr="009A196B">
                              <w:rPr>
                                <w:rFonts w:ascii="Arial" w:hAnsi="Arial" w:cs="Arial"/>
                              </w:rPr>
                              <w:t>If yes please give brief details:</w:t>
                            </w:r>
                          </w:p>
                          <w:p w14:paraId="13E775E0" w14:textId="77777777" w:rsidR="008340E8" w:rsidRDefault="008340E8" w:rsidP="009A196B">
                            <w:pPr>
                              <w:ind w:left="-426"/>
                              <w:rPr>
                                <w:rFonts w:ascii="Arial" w:hAnsi="Arial" w:cs="Arial"/>
                              </w:rPr>
                            </w:pPr>
                          </w:p>
                          <w:p w14:paraId="31A1C82D" w14:textId="77777777" w:rsidR="008340E8" w:rsidRPr="009A196B" w:rsidRDefault="008340E8" w:rsidP="009A196B">
                            <w:pPr>
                              <w:ind w:left="-426"/>
                              <w:rPr>
                                <w:rFonts w:ascii="Arial" w:hAnsi="Arial" w:cs="Arial"/>
                              </w:rPr>
                            </w:pPr>
                          </w:p>
                          <w:p w14:paraId="268929DC" w14:textId="77777777" w:rsidR="008340E8" w:rsidRDefault="008340E8" w:rsidP="001E572A">
                            <w:pPr>
                              <w:pStyle w:val="ListParagraph"/>
                              <w:ind w:left="284"/>
                              <w:rPr>
                                <w:rFonts w:ascii="Arial" w:hAnsi="Arial" w:cs="Arial"/>
                              </w:rPr>
                            </w:pPr>
                          </w:p>
                          <w:p w14:paraId="7717A9A5" w14:textId="77777777" w:rsidR="008340E8" w:rsidRDefault="008340E8" w:rsidP="001E572A">
                            <w:pPr>
                              <w:pStyle w:val="ListParagraph"/>
                              <w:ind w:left="284"/>
                              <w:rPr>
                                <w:rFonts w:ascii="Arial" w:hAnsi="Arial" w:cs="Arial"/>
                              </w:rPr>
                            </w:pPr>
                          </w:p>
                          <w:p w14:paraId="61D41F24" w14:textId="77777777" w:rsidR="008340E8" w:rsidRPr="00353636" w:rsidRDefault="008340E8" w:rsidP="00353636">
                            <w:pPr>
                              <w:pStyle w:val="ListParagraph"/>
                              <w:numPr>
                                <w:ilvl w:val="0"/>
                                <w:numId w:val="5"/>
                              </w:numPr>
                              <w:ind w:left="284"/>
                              <w:rPr>
                                <w:rFonts w:ascii="Arial" w:hAnsi="Arial" w:cs="Arial"/>
                              </w:rPr>
                            </w:pPr>
                            <w:r w:rsidRPr="00353636">
                              <w:rPr>
                                <w:rFonts w:ascii="Arial" w:hAnsi="Arial" w:cs="Arial"/>
                              </w:rPr>
                              <w:t>Has any court found, on the balance of probabilities, that an adult to use the Centre</w:t>
                            </w:r>
                            <w:r>
                              <w:rPr>
                                <w:rFonts w:ascii="Arial" w:hAnsi="Arial" w:cs="Arial"/>
                              </w:rPr>
                              <w:t>,</w:t>
                            </w:r>
                            <w:r w:rsidRPr="00353636">
                              <w:rPr>
                                <w:rFonts w:ascii="Arial" w:hAnsi="Arial" w:cs="Arial"/>
                              </w:rPr>
                              <w:t xml:space="preserve"> has </w:t>
                            </w:r>
                          </w:p>
                          <w:p w14:paraId="21BBA031" w14:textId="77777777" w:rsidR="008340E8" w:rsidRDefault="008340E8" w:rsidP="00353636">
                            <w:pPr>
                              <w:rPr>
                                <w:rFonts w:ascii="Arial" w:hAnsi="Arial" w:cs="Arial"/>
                                <w:b/>
                              </w:rPr>
                            </w:pPr>
                            <w:r>
                              <w:rPr>
                                <w:rFonts w:ascii="Arial" w:hAnsi="Arial" w:cs="Arial"/>
                              </w:rPr>
                              <w:t xml:space="preserve">     abused a child?</w:t>
                            </w:r>
                            <w:r>
                              <w:rPr>
                                <w:rFonts w:ascii="Arial" w:hAnsi="Arial" w:cs="Arial"/>
                              </w:rPr>
                              <w:tab/>
                            </w:r>
                            <w:r w:rsidRPr="00353636">
                              <w:rPr>
                                <w:rFonts w:ascii="Arial" w:hAnsi="Arial" w:cs="Arial"/>
                              </w:rPr>
                              <w:t xml:space="preserve"> </w:t>
                            </w:r>
                            <w:r w:rsidRPr="00353636">
                              <w:rPr>
                                <w:rFonts w:ascii="Arial" w:hAnsi="Arial" w:cs="Arial"/>
                                <w:b/>
                              </w:rPr>
                              <w:t>Yes/No</w:t>
                            </w:r>
                          </w:p>
                          <w:p w14:paraId="35FD31CC" w14:textId="77777777" w:rsidR="008340E8" w:rsidRDefault="008340E8" w:rsidP="00382C20">
                            <w:pPr>
                              <w:rPr>
                                <w:rFonts w:ascii="Arial" w:hAnsi="Arial" w:cs="Arial"/>
                              </w:rPr>
                            </w:pPr>
                            <w:r>
                              <w:rPr>
                                <w:rFonts w:ascii="Arial" w:hAnsi="Arial" w:cs="Arial"/>
                              </w:rPr>
                              <w:t xml:space="preserve">     </w:t>
                            </w:r>
                            <w:r w:rsidRPr="009A196B">
                              <w:rPr>
                                <w:rFonts w:ascii="Arial" w:hAnsi="Arial" w:cs="Arial"/>
                              </w:rPr>
                              <w:t>If yes please give brief details:</w:t>
                            </w:r>
                          </w:p>
                          <w:p w14:paraId="4D6C2937" w14:textId="77777777" w:rsidR="008340E8" w:rsidRDefault="008340E8" w:rsidP="00353636">
                            <w:pPr>
                              <w:ind w:left="426"/>
                              <w:rPr>
                                <w:rFonts w:ascii="Arial" w:hAnsi="Arial" w:cs="Arial"/>
                              </w:rPr>
                            </w:pPr>
                          </w:p>
                          <w:p w14:paraId="4975EF1B" w14:textId="77777777" w:rsidR="008340E8" w:rsidRDefault="008340E8" w:rsidP="00353636">
                            <w:pPr>
                              <w:ind w:left="426"/>
                              <w:rPr>
                                <w:rFonts w:ascii="Arial" w:hAnsi="Arial" w:cs="Arial"/>
                              </w:rPr>
                            </w:pPr>
                          </w:p>
                          <w:p w14:paraId="4C62CDA1" w14:textId="77777777" w:rsidR="008340E8" w:rsidRDefault="008340E8" w:rsidP="00353636">
                            <w:pPr>
                              <w:ind w:left="426"/>
                              <w:rPr>
                                <w:rFonts w:ascii="Arial" w:hAnsi="Arial" w:cs="Arial"/>
                              </w:rPr>
                            </w:pPr>
                          </w:p>
                          <w:p w14:paraId="057765C5" w14:textId="77777777" w:rsidR="008340E8" w:rsidRPr="00353636" w:rsidRDefault="008340E8" w:rsidP="00353636">
                            <w:pPr>
                              <w:pStyle w:val="ListParagraph"/>
                              <w:numPr>
                                <w:ilvl w:val="0"/>
                                <w:numId w:val="5"/>
                              </w:numPr>
                              <w:tabs>
                                <w:tab w:val="left" w:pos="284"/>
                              </w:tabs>
                              <w:ind w:left="284"/>
                              <w:rPr>
                                <w:rFonts w:ascii="Arial" w:hAnsi="Arial" w:cs="Arial"/>
                              </w:rPr>
                            </w:pPr>
                            <w:r w:rsidRPr="00353636">
                              <w:rPr>
                                <w:rFonts w:ascii="Arial" w:hAnsi="Arial" w:cs="Arial"/>
                              </w:rPr>
                              <w:t xml:space="preserve">Are there or have there been any issues of Domestic Abuse between the parties?       </w:t>
                            </w:r>
                            <w:r w:rsidRPr="00353636">
                              <w:rPr>
                                <w:rFonts w:ascii="Arial" w:hAnsi="Arial" w:cs="Arial"/>
                                <w:b/>
                              </w:rPr>
                              <w:t>Yes/No</w:t>
                            </w:r>
                            <w:r w:rsidRPr="00353636">
                              <w:rPr>
                                <w:rFonts w:ascii="Arial" w:hAnsi="Arial" w:cs="Arial"/>
                              </w:rPr>
                              <w:t xml:space="preserve">       </w:t>
                            </w:r>
                          </w:p>
                          <w:p w14:paraId="5087E698" w14:textId="77777777" w:rsidR="008340E8" w:rsidRDefault="008340E8" w:rsidP="00353636">
                            <w:pPr>
                              <w:rPr>
                                <w:rFonts w:ascii="Arial" w:hAnsi="Arial" w:cs="Arial"/>
                              </w:rPr>
                            </w:pPr>
                            <w:r>
                              <w:rPr>
                                <w:rFonts w:ascii="Arial" w:hAnsi="Arial" w:cs="Arial"/>
                              </w:rPr>
                              <w:t xml:space="preserve">     </w:t>
                            </w:r>
                            <w:r w:rsidRPr="00E45799">
                              <w:rPr>
                                <w:rFonts w:ascii="Arial" w:hAnsi="Arial" w:cs="Arial"/>
                              </w:rPr>
                              <w:t>If yes, are there current inj</w:t>
                            </w:r>
                            <w:r>
                              <w:rPr>
                                <w:rFonts w:ascii="Arial" w:hAnsi="Arial" w:cs="Arial"/>
                              </w:rPr>
                              <w:t xml:space="preserve">unctions in force?    </w:t>
                            </w:r>
                            <w:r w:rsidRPr="00353636">
                              <w:rPr>
                                <w:rFonts w:ascii="Arial" w:hAnsi="Arial" w:cs="Arial"/>
                                <w:b/>
                              </w:rPr>
                              <w:t>Yes/No</w:t>
                            </w:r>
                            <w:r w:rsidRPr="00353636">
                              <w:rPr>
                                <w:rFonts w:ascii="Arial" w:hAnsi="Arial" w:cs="Arial"/>
                              </w:rPr>
                              <w:t xml:space="preserve">    </w:t>
                            </w:r>
                          </w:p>
                          <w:p w14:paraId="08A63F9F" w14:textId="77777777" w:rsidR="008340E8" w:rsidRDefault="008340E8" w:rsidP="00353636">
                            <w:pPr>
                              <w:rPr>
                                <w:rFonts w:ascii="Arial" w:hAnsi="Arial" w:cs="Arial"/>
                              </w:rPr>
                            </w:pPr>
                            <w:r>
                              <w:rPr>
                                <w:rFonts w:ascii="Arial" w:hAnsi="Arial" w:cs="Arial"/>
                              </w:rPr>
                              <w:t xml:space="preserve">     If yes p</w:t>
                            </w:r>
                            <w:r w:rsidRPr="00E45799">
                              <w:rPr>
                                <w:rFonts w:ascii="Arial" w:hAnsi="Arial" w:cs="Arial"/>
                                <w:i/>
                              </w:rPr>
                              <w:t>lease give details:</w:t>
                            </w:r>
                            <w:r w:rsidRPr="00353636">
                              <w:rPr>
                                <w:rFonts w:ascii="Arial" w:hAnsi="Arial" w:cs="Arial"/>
                              </w:rPr>
                              <w:t xml:space="preserve">   </w:t>
                            </w:r>
                          </w:p>
                          <w:p w14:paraId="6CE3678A" w14:textId="77777777" w:rsidR="008340E8" w:rsidRDefault="008340E8" w:rsidP="00353636">
                            <w:pPr>
                              <w:rPr>
                                <w:rFonts w:ascii="Arial" w:hAnsi="Arial" w:cs="Arial"/>
                              </w:rPr>
                            </w:pPr>
                          </w:p>
                          <w:p w14:paraId="6B07FC7C" w14:textId="77777777" w:rsidR="008340E8" w:rsidRDefault="008340E8" w:rsidP="00382C20">
                            <w:pPr>
                              <w:pStyle w:val="ListParagraph"/>
                              <w:numPr>
                                <w:ilvl w:val="0"/>
                                <w:numId w:val="5"/>
                              </w:numPr>
                              <w:ind w:left="284"/>
                              <w:rPr>
                                <w:rFonts w:ascii="Arial" w:hAnsi="Arial" w:cs="Arial"/>
                              </w:rPr>
                            </w:pPr>
                            <w:r w:rsidRPr="00382C20">
                              <w:rPr>
                                <w:rFonts w:ascii="Arial" w:hAnsi="Arial" w:cs="Arial"/>
                              </w:rPr>
                              <w:t>Please give details of any allegations, undertakings, injunction</w:t>
                            </w:r>
                            <w:r>
                              <w:rPr>
                                <w:rFonts w:ascii="Arial" w:hAnsi="Arial" w:cs="Arial"/>
                              </w:rPr>
                              <w:t>s or convictions relating to       v</w:t>
                            </w:r>
                            <w:r w:rsidRPr="00382C20">
                              <w:rPr>
                                <w:rFonts w:ascii="Arial" w:hAnsi="Arial" w:cs="Arial"/>
                              </w:rPr>
                              <w:t xml:space="preserve">iolence involving either party, their respective families or the children. </w:t>
                            </w:r>
                          </w:p>
                          <w:p w14:paraId="2C6E1BDB" w14:textId="77777777" w:rsidR="008340E8" w:rsidRDefault="008340E8" w:rsidP="00382C20">
                            <w:pPr>
                              <w:rPr>
                                <w:rFonts w:ascii="Arial" w:hAnsi="Arial" w:cs="Arial"/>
                              </w:rPr>
                            </w:pPr>
                          </w:p>
                          <w:p w14:paraId="172F6F50" w14:textId="77777777" w:rsidR="008340E8" w:rsidRDefault="008340E8" w:rsidP="00382C20">
                            <w:pPr>
                              <w:rPr>
                                <w:rFonts w:ascii="Arial" w:hAnsi="Arial" w:cs="Arial"/>
                              </w:rPr>
                            </w:pPr>
                          </w:p>
                          <w:p w14:paraId="11CDFFDF" w14:textId="77777777" w:rsidR="008340E8" w:rsidRDefault="008340E8" w:rsidP="00382C20">
                            <w:pPr>
                              <w:rPr>
                                <w:rFonts w:ascii="Arial" w:hAnsi="Arial" w:cs="Arial"/>
                              </w:rPr>
                            </w:pPr>
                          </w:p>
                          <w:p w14:paraId="26DDBD25" w14:textId="77777777" w:rsidR="008340E8" w:rsidRDefault="008340E8" w:rsidP="00382C20">
                            <w:pPr>
                              <w:rPr>
                                <w:rFonts w:ascii="Arial" w:hAnsi="Arial" w:cs="Arial"/>
                              </w:rPr>
                            </w:pPr>
                          </w:p>
                          <w:p w14:paraId="23ADF196" w14:textId="77777777" w:rsidR="008340E8" w:rsidRPr="00382C20" w:rsidRDefault="008340E8" w:rsidP="00382C20">
                            <w:pPr>
                              <w:pStyle w:val="ListParagraph"/>
                              <w:numPr>
                                <w:ilvl w:val="0"/>
                                <w:numId w:val="5"/>
                              </w:numPr>
                              <w:ind w:left="284"/>
                              <w:rPr>
                                <w:rFonts w:ascii="Arial" w:hAnsi="Arial" w:cs="Arial"/>
                              </w:rPr>
                            </w:pPr>
                            <w:r w:rsidRPr="00382C20">
                              <w:rPr>
                                <w:rFonts w:ascii="Arial" w:hAnsi="Arial" w:cs="Arial"/>
                              </w:rPr>
                              <w:t>Is there any fear that the child/ren might be abducted?</w:t>
                            </w:r>
                            <w:r w:rsidRPr="00382C20">
                              <w:rPr>
                                <w:rFonts w:ascii="Arial" w:hAnsi="Arial" w:cs="Arial"/>
                              </w:rPr>
                              <w:tab/>
                            </w:r>
                            <w:r w:rsidRPr="00382C20">
                              <w:rPr>
                                <w:rFonts w:ascii="Arial" w:hAnsi="Arial" w:cs="Arial"/>
                                <w:b/>
                              </w:rPr>
                              <w:t>Yes/No</w:t>
                            </w:r>
                          </w:p>
                          <w:p w14:paraId="6319C35C" w14:textId="77777777" w:rsidR="008340E8" w:rsidRDefault="008340E8" w:rsidP="00382C20">
                            <w:pPr>
                              <w:rPr>
                                <w:rFonts w:ascii="Arial" w:hAnsi="Arial" w:cs="Arial"/>
                              </w:rPr>
                            </w:pPr>
                            <w:r>
                              <w:rPr>
                                <w:rFonts w:ascii="Arial" w:hAnsi="Arial" w:cs="Arial"/>
                              </w:rPr>
                              <w:t xml:space="preserve">    </w:t>
                            </w:r>
                            <w:r w:rsidRPr="00382C20">
                              <w:rPr>
                                <w:rFonts w:ascii="Arial" w:hAnsi="Arial" w:cs="Arial"/>
                              </w:rPr>
                              <w:t xml:space="preserve"> </w:t>
                            </w:r>
                            <w:r>
                              <w:rPr>
                                <w:rFonts w:ascii="Arial" w:hAnsi="Arial" w:cs="Arial"/>
                              </w:rPr>
                              <w:t>If yes p</w:t>
                            </w:r>
                            <w:r w:rsidRPr="00382C20">
                              <w:rPr>
                                <w:rFonts w:ascii="Arial" w:hAnsi="Arial" w:cs="Arial"/>
                              </w:rPr>
                              <w:t>lease provide details:</w:t>
                            </w:r>
                          </w:p>
                          <w:p w14:paraId="6E687F47" w14:textId="77777777" w:rsidR="008340E8" w:rsidRDefault="008340E8" w:rsidP="00382C20">
                            <w:pPr>
                              <w:rPr>
                                <w:rFonts w:ascii="Arial" w:hAnsi="Arial" w:cs="Arial"/>
                              </w:rPr>
                            </w:pPr>
                          </w:p>
                          <w:p w14:paraId="39E7C559" w14:textId="77777777" w:rsidR="008340E8" w:rsidRDefault="008340E8" w:rsidP="00382C20">
                            <w:pPr>
                              <w:rPr>
                                <w:rFonts w:ascii="Arial" w:hAnsi="Arial" w:cs="Arial"/>
                              </w:rPr>
                            </w:pPr>
                          </w:p>
                          <w:p w14:paraId="0B8AB93B" w14:textId="77777777" w:rsidR="008340E8" w:rsidRDefault="008340E8" w:rsidP="00382C20">
                            <w:pPr>
                              <w:rPr>
                                <w:rFonts w:ascii="Arial" w:hAnsi="Arial" w:cs="Arial"/>
                              </w:rPr>
                            </w:pPr>
                          </w:p>
                          <w:p w14:paraId="63F0D45D" w14:textId="77777777" w:rsidR="008340E8" w:rsidRDefault="008340E8" w:rsidP="00382C20">
                            <w:pPr>
                              <w:rPr>
                                <w:rFonts w:ascii="Arial" w:hAnsi="Arial" w:cs="Arial"/>
                              </w:rPr>
                            </w:pPr>
                          </w:p>
                          <w:p w14:paraId="290FDC03" w14:textId="77777777" w:rsidR="008340E8" w:rsidRPr="00382C20" w:rsidRDefault="008340E8" w:rsidP="00382C20">
                            <w:pPr>
                              <w:pStyle w:val="ListParagraph"/>
                              <w:numPr>
                                <w:ilvl w:val="0"/>
                                <w:numId w:val="5"/>
                              </w:numPr>
                              <w:ind w:left="284"/>
                              <w:rPr>
                                <w:rFonts w:ascii="Arial" w:hAnsi="Arial" w:cs="Arial"/>
                              </w:rPr>
                            </w:pPr>
                            <w:r w:rsidRPr="00382C20">
                              <w:rPr>
                                <w:rFonts w:ascii="Arial" w:hAnsi="Arial" w:cs="Arial"/>
                              </w:rPr>
                              <w:t>Are there procedures in place for holding passports</w:t>
                            </w:r>
                            <w:r>
                              <w:rPr>
                                <w:rFonts w:ascii="Arial" w:hAnsi="Arial" w:cs="Arial"/>
                              </w:rPr>
                              <w:t>?</w:t>
                            </w:r>
                            <w:r w:rsidRPr="00382C20">
                              <w:rPr>
                                <w:rFonts w:ascii="Arial" w:hAnsi="Arial" w:cs="Arial"/>
                              </w:rPr>
                              <w:t xml:space="preserve">      </w:t>
                            </w:r>
                            <w:r w:rsidRPr="00382C20">
                              <w:rPr>
                                <w:rFonts w:ascii="Arial" w:hAnsi="Arial" w:cs="Arial"/>
                                <w:b/>
                              </w:rPr>
                              <w:t>Yes/No</w:t>
                            </w:r>
                          </w:p>
                          <w:p w14:paraId="60782BF7" w14:textId="77777777" w:rsidR="008340E8" w:rsidRDefault="008340E8" w:rsidP="00382C20">
                            <w:pPr>
                              <w:ind w:left="-76"/>
                              <w:rPr>
                                <w:rFonts w:ascii="Arial" w:hAnsi="Arial" w:cs="Arial"/>
                              </w:rPr>
                            </w:pPr>
                            <w:r>
                              <w:rPr>
                                <w:rFonts w:ascii="Arial" w:hAnsi="Arial" w:cs="Arial"/>
                              </w:rPr>
                              <w:t xml:space="preserve">      If yes please give details:</w:t>
                            </w:r>
                          </w:p>
                          <w:p w14:paraId="7D3B8A81" w14:textId="77777777" w:rsidR="008340E8" w:rsidRDefault="008340E8" w:rsidP="00382C20">
                            <w:pPr>
                              <w:ind w:left="-76"/>
                              <w:rPr>
                                <w:rFonts w:ascii="Arial" w:hAnsi="Arial" w:cs="Arial"/>
                              </w:rPr>
                            </w:pPr>
                          </w:p>
                          <w:p w14:paraId="703D66A7" w14:textId="77777777" w:rsidR="008340E8" w:rsidRPr="00382C20" w:rsidRDefault="008340E8" w:rsidP="00382C20">
                            <w:pPr>
                              <w:ind w:left="-76"/>
                              <w:rPr>
                                <w:rFonts w:ascii="Arial" w:hAnsi="Arial" w:cs="Arial"/>
                              </w:rPr>
                            </w:pPr>
                          </w:p>
                          <w:p w14:paraId="7E98152B" w14:textId="77777777" w:rsidR="008340E8" w:rsidRPr="00E45799" w:rsidRDefault="008340E8" w:rsidP="00353636">
                            <w:pPr>
                              <w:rPr>
                                <w:rFonts w:ascii="Arial" w:hAnsi="Arial" w:cs="Arial"/>
                                <w:i/>
                              </w:rPr>
                            </w:pPr>
                            <w:r>
                              <w:rPr>
                                <w:rFonts w:ascii="Arial" w:hAnsi="Arial" w:cs="Arial"/>
                              </w:rPr>
                              <w:t xml:space="preserve">                                                               </w:t>
                            </w:r>
                          </w:p>
                          <w:p w14:paraId="2B71003E" w14:textId="77777777" w:rsidR="008340E8" w:rsidRDefault="008340E8" w:rsidP="00353636">
                            <w:pPr>
                              <w:ind w:left="426"/>
                              <w:rPr>
                                <w:rFonts w:ascii="Arial" w:hAnsi="Arial" w:cs="Arial"/>
                              </w:rPr>
                            </w:pPr>
                          </w:p>
                          <w:p w14:paraId="29231A79" w14:textId="77777777" w:rsidR="008340E8" w:rsidRDefault="008340E8" w:rsidP="00FA1DB4">
                            <w:pPr>
                              <w:pStyle w:val="ListParagraph"/>
                              <w:numPr>
                                <w:ilvl w:val="0"/>
                                <w:numId w:val="5"/>
                              </w:numPr>
                              <w:spacing w:after="120"/>
                              <w:ind w:left="284"/>
                              <w:rPr>
                                <w:rFonts w:ascii="Arial" w:hAnsi="Arial" w:cs="Arial"/>
                              </w:rPr>
                            </w:pPr>
                            <w:r w:rsidRPr="00FA1DB4">
                              <w:rPr>
                                <w:rFonts w:ascii="Arial" w:hAnsi="Arial" w:cs="Arial"/>
                              </w:rPr>
                              <w:t xml:space="preserve">Are there any relevant mental health issues within the immediate family? </w:t>
                            </w:r>
                            <w:r w:rsidRPr="00FA1DB4">
                              <w:rPr>
                                <w:rFonts w:ascii="Arial" w:hAnsi="Arial" w:cs="Arial"/>
                              </w:rPr>
                              <w:tab/>
                              <w:t xml:space="preserve">  </w:t>
                            </w:r>
                            <w:r w:rsidRPr="00FA1DB4">
                              <w:rPr>
                                <w:rFonts w:ascii="Arial" w:hAnsi="Arial" w:cs="Arial"/>
                                <w:b/>
                              </w:rPr>
                              <w:t xml:space="preserve">Yes/No                  </w:t>
                            </w:r>
                            <w:r w:rsidRPr="00FA1DB4">
                              <w:rPr>
                                <w:rFonts w:ascii="Arial" w:hAnsi="Arial" w:cs="Arial"/>
                              </w:rPr>
                              <w:t>If yes please provide brief details:</w:t>
                            </w:r>
                          </w:p>
                          <w:p w14:paraId="42BB6687" w14:textId="77777777" w:rsidR="008340E8" w:rsidRDefault="008340E8" w:rsidP="00FA4DD5">
                            <w:pPr>
                              <w:spacing w:after="120"/>
                              <w:rPr>
                                <w:rFonts w:ascii="Arial" w:hAnsi="Arial" w:cs="Arial"/>
                              </w:rPr>
                            </w:pPr>
                          </w:p>
                          <w:p w14:paraId="2A592954" w14:textId="77777777" w:rsidR="008340E8" w:rsidRDefault="008340E8" w:rsidP="00FA4DD5">
                            <w:pPr>
                              <w:spacing w:after="120"/>
                              <w:rPr>
                                <w:rFonts w:ascii="Arial" w:hAnsi="Arial" w:cs="Arial"/>
                              </w:rPr>
                            </w:pPr>
                          </w:p>
                          <w:p w14:paraId="39933EA7" w14:textId="77777777" w:rsidR="008340E8" w:rsidRPr="00FA4DD5" w:rsidRDefault="008340E8" w:rsidP="00FA4DD5">
                            <w:pPr>
                              <w:pStyle w:val="ListParagraph"/>
                              <w:numPr>
                                <w:ilvl w:val="0"/>
                                <w:numId w:val="5"/>
                              </w:numPr>
                              <w:spacing w:after="120"/>
                              <w:ind w:left="284"/>
                              <w:rPr>
                                <w:rFonts w:ascii="Arial" w:hAnsi="Arial" w:cs="Arial"/>
                              </w:rPr>
                            </w:pPr>
                            <w:r w:rsidRPr="00FA4DD5">
                              <w:rPr>
                                <w:rFonts w:ascii="Arial" w:hAnsi="Arial" w:cs="Arial"/>
                              </w:rPr>
                              <w:t>Does anyone who is to use the Centre</w:t>
                            </w:r>
                            <w:r>
                              <w:rPr>
                                <w:rFonts w:ascii="Arial" w:hAnsi="Arial" w:cs="Arial"/>
                              </w:rPr>
                              <w:t>, including the child/ren</w:t>
                            </w:r>
                            <w:r w:rsidRPr="00FA4DD5">
                              <w:rPr>
                                <w:rFonts w:ascii="Arial" w:hAnsi="Arial" w:cs="Arial"/>
                              </w:rPr>
                              <w:t xml:space="preserve"> suffer from any disability or special needs? </w:t>
                            </w:r>
                            <w:r>
                              <w:rPr>
                                <w:rFonts w:ascii="Arial" w:hAnsi="Arial" w:cs="Arial"/>
                              </w:rPr>
                              <w:t xml:space="preserve">  </w:t>
                            </w:r>
                            <w:r w:rsidRPr="00FA4DD5">
                              <w:rPr>
                                <w:rFonts w:ascii="Arial" w:hAnsi="Arial" w:cs="Arial"/>
                                <w:b/>
                              </w:rPr>
                              <w:t xml:space="preserve">Yes/No </w:t>
                            </w:r>
                            <w:r>
                              <w:rPr>
                                <w:rFonts w:ascii="Arial" w:hAnsi="Arial" w:cs="Arial"/>
                                <w:b/>
                              </w:rPr>
                              <w:t xml:space="preserve">                                                                                                                                 </w:t>
                            </w:r>
                            <w:r w:rsidRPr="00FA4DD5">
                              <w:rPr>
                                <w:rFonts w:ascii="Arial" w:hAnsi="Arial" w:cs="Arial"/>
                              </w:rPr>
                              <w:t>Please provide relevant information and details of what support they may require:</w:t>
                            </w:r>
                            <w:r w:rsidRPr="00FA4DD5">
                              <w:rPr>
                                <w:rFonts w:ascii="Arial" w:hAnsi="Arial" w:cs="Arial"/>
                                <w:b/>
                              </w:rPr>
                              <w:t xml:space="preserve"> </w:t>
                            </w:r>
                          </w:p>
                          <w:p w14:paraId="60D75CEA" w14:textId="77777777" w:rsidR="008340E8" w:rsidRDefault="008340E8" w:rsidP="00FA4DD5">
                            <w:pPr>
                              <w:spacing w:after="120"/>
                              <w:rPr>
                                <w:rFonts w:ascii="Arial" w:hAnsi="Arial" w:cs="Arial"/>
                              </w:rPr>
                            </w:pPr>
                          </w:p>
                          <w:p w14:paraId="41146B74" w14:textId="77777777" w:rsidR="008340E8" w:rsidRDefault="008340E8" w:rsidP="00FA4DD5">
                            <w:pPr>
                              <w:spacing w:after="120"/>
                              <w:rPr>
                                <w:rFonts w:ascii="Arial" w:hAnsi="Arial" w:cs="Arial"/>
                              </w:rPr>
                            </w:pPr>
                          </w:p>
                          <w:p w14:paraId="476B10F0" w14:textId="77777777" w:rsidR="008340E8" w:rsidRPr="00FA4DD5" w:rsidRDefault="008340E8" w:rsidP="00FA4DD5">
                            <w:pPr>
                              <w:pStyle w:val="ListParagraph"/>
                              <w:numPr>
                                <w:ilvl w:val="0"/>
                                <w:numId w:val="5"/>
                              </w:numPr>
                              <w:tabs>
                                <w:tab w:val="left" w:pos="709"/>
                              </w:tabs>
                              <w:ind w:left="284"/>
                              <w:rPr>
                                <w:rFonts w:ascii="Arial" w:hAnsi="Arial" w:cs="Arial"/>
                              </w:rPr>
                            </w:pPr>
                            <w:r w:rsidRPr="00FA4DD5">
                              <w:rPr>
                                <w:rFonts w:ascii="Arial" w:hAnsi="Arial" w:cs="Arial"/>
                              </w:rPr>
                              <w:t xml:space="preserve">Are there any known allergies or special dietary requirements of any person named on the </w:t>
                            </w:r>
                          </w:p>
                          <w:p w14:paraId="7175B22F" w14:textId="77777777" w:rsidR="008340E8" w:rsidRPr="00E45799" w:rsidRDefault="008340E8" w:rsidP="00FA4DD5">
                            <w:pPr>
                              <w:tabs>
                                <w:tab w:val="left" w:pos="709"/>
                              </w:tabs>
                              <w:ind w:left="-284"/>
                              <w:rPr>
                                <w:rFonts w:ascii="Arial" w:hAnsi="Arial" w:cs="Arial"/>
                              </w:rPr>
                            </w:pPr>
                            <w:r w:rsidRPr="00E45799">
                              <w:rPr>
                                <w:rFonts w:ascii="Arial" w:hAnsi="Arial" w:cs="Arial"/>
                              </w:rPr>
                              <w:t xml:space="preserve"> </w:t>
                            </w:r>
                            <w:r>
                              <w:rPr>
                                <w:rFonts w:ascii="Arial" w:hAnsi="Arial" w:cs="Arial"/>
                              </w:rPr>
                              <w:t xml:space="preserve">         </w:t>
                            </w:r>
                            <w:r w:rsidRPr="00E45799">
                              <w:rPr>
                                <w:rFonts w:ascii="Arial" w:hAnsi="Arial" w:cs="Arial"/>
                              </w:rPr>
                              <w:t xml:space="preserve">referral form?     </w:t>
                            </w:r>
                            <w:r w:rsidRPr="00E45799">
                              <w:rPr>
                                <w:rFonts w:ascii="Arial" w:hAnsi="Arial" w:cs="Arial"/>
                                <w:b/>
                              </w:rPr>
                              <w:t>Yes/No</w:t>
                            </w:r>
                          </w:p>
                          <w:p w14:paraId="4B419D99" w14:textId="77777777" w:rsidR="008340E8" w:rsidRDefault="008340E8" w:rsidP="00FA4DD5">
                            <w:pPr>
                              <w:ind w:left="-284"/>
                              <w:rPr>
                                <w:rFonts w:ascii="Arial" w:hAnsi="Arial" w:cs="Arial"/>
                              </w:rPr>
                            </w:pPr>
                            <w:r w:rsidRPr="00E45799">
                              <w:rPr>
                                <w:rFonts w:ascii="Arial" w:hAnsi="Arial" w:cs="Arial"/>
                              </w:rPr>
                              <w:t xml:space="preserve">          </w:t>
                            </w:r>
                            <w:r w:rsidRPr="00FA4DD5">
                              <w:rPr>
                                <w:rFonts w:ascii="Arial" w:hAnsi="Arial" w:cs="Arial"/>
                              </w:rPr>
                              <w:t>If yes, please provide full details</w:t>
                            </w:r>
                            <w:r>
                              <w:rPr>
                                <w:rFonts w:ascii="Arial" w:hAnsi="Arial" w:cs="Arial"/>
                              </w:rPr>
                              <w:t>:</w:t>
                            </w:r>
                          </w:p>
                          <w:p w14:paraId="2F47DF68" w14:textId="77777777" w:rsidR="008340E8" w:rsidRDefault="008340E8" w:rsidP="00FA4DD5">
                            <w:pPr>
                              <w:ind w:left="-284"/>
                              <w:rPr>
                                <w:rFonts w:ascii="Arial" w:hAnsi="Arial" w:cs="Arial"/>
                              </w:rPr>
                            </w:pPr>
                          </w:p>
                          <w:p w14:paraId="7352770A" w14:textId="77777777" w:rsidR="008340E8" w:rsidRPr="00FA4DD5" w:rsidRDefault="008340E8" w:rsidP="00FA4DD5">
                            <w:pPr>
                              <w:ind w:left="-284"/>
                              <w:rPr>
                                <w:rFonts w:ascii="Arial" w:hAnsi="Arial" w:cs="Arial"/>
                              </w:rPr>
                            </w:pPr>
                          </w:p>
                          <w:p w14:paraId="3DADA7CE" w14:textId="77777777" w:rsidR="008340E8" w:rsidRPr="00E94073" w:rsidRDefault="008340E8" w:rsidP="00AE0087">
                            <w:pPr>
                              <w:jc w:val="both"/>
                              <w:rPr>
                                <w:rFonts w:ascii="Arial" w:hAnsi="Arial" w:cs="Arial"/>
                                <w:b/>
                              </w:rPr>
                            </w:pPr>
                            <w:r>
                              <w:rPr>
                                <w:rFonts w:ascii="Arial" w:hAnsi="Arial" w:cs="Arial"/>
                              </w:rPr>
                              <w:t xml:space="preserve">16. </w:t>
                            </w:r>
                            <w:r w:rsidRPr="00E94073">
                              <w:rPr>
                                <w:rFonts w:ascii="Arial" w:hAnsi="Arial" w:cs="Arial"/>
                              </w:rPr>
                              <w:t xml:space="preserve">Does the child have any known behaviour issues or learning disabilities?      </w:t>
                            </w:r>
                            <w:r w:rsidRPr="00E94073">
                              <w:rPr>
                                <w:rFonts w:ascii="Arial" w:hAnsi="Arial" w:cs="Arial"/>
                                <w:b/>
                              </w:rPr>
                              <w:t>Yes/No</w:t>
                            </w:r>
                          </w:p>
                          <w:p w14:paraId="4A0B5656" w14:textId="77777777" w:rsidR="008340E8" w:rsidRDefault="008340E8" w:rsidP="00AE0087">
                            <w:pPr>
                              <w:rPr>
                                <w:rFonts w:ascii="Arial" w:hAnsi="Arial" w:cs="Arial"/>
                              </w:rPr>
                            </w:pPr>
                            <w:r w:rsidRPr="00E45799">
                              <w:rPr>
                                <w:rFonts w:ascii="Arial" w:hAnsi="Arial" w:cs="Arial"/>
                                <w:b/>
                              </w:rPr>
                              <w:t xml:space="preserve"> </w:t>
                            </w:r>
                            <w:r>
                              <w:rPr>
                                <w:rFonts w:ascii="Arial" w:hAnsi="Arial" w:cs="Arial"/>
                                <w:b/>
                              </w:rPr>
                              <w:t xml:space="preserve">     </w:t>
                            </w:r>
                            <w:bookmarkStart w:id="2" w:name="_Hlk514058042"/>
                            <w:r w:rsidRPr="00E94073">
                              <w:rPr>
                                <w:rFonts w:ascii="Arial" w:hAnsi="Arial" w:cs="Arial"/>
                              </w:rPr>
                              <w:t>If yes please provide full details</w:t>
                            </w:r>
                            <w:r>
                              <w:rPr>
                                <w:rFonts w:ascii="Arial" w:hAnsi="Arial" w:cs="Arial"/>
                              </w:rPr>
                              <w:t>:</w:t>
                            </w:r>
                            <w:bookmarkEnd w:id="2"/>
                          </w:p>
                          <w:p w14:paraId="2FFC0C8A" w14:textId="77777777" w:rsidR="008340E8" w:rsidRPr="00FA4DD5" w:rsidRDefault="008340E8" w:rsidP="00FA4DD5">
                            <w:pPr>
                              <w:spacing w:after="120"/>
                              <w:ind w:left="-76"/>
                              <w:rPr>
                                <w:rFonts w:ascii="Arial" w:hAnsi="Arial" w:cs="Arial"/>
                              </w:rPr>
                            </w:pPr>
                          </w:p>
                          <w:p w14:paraId="7379E82A" w14:textId="77777777" w:rsidR="008340E8" w:rsidRPr="00AE0087" w:rsidRDefault="008340E8" w:rsidP="00AE0087">
                            <w:pPr>
                              <w:spacing w:after="120"/>
                              <w:ind w:left="-993"/>
                              <w:rPr>
                                <w:rFonts w:ascii="Arial" w:hAnsi="Arial" w:cs="Arial"/>
                                <w:i/>
                              </w:rPr>
                            </w:pP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FEFBA" id="_x0000_t202" coordsize="21600,21600" o:spt="202" path="m,l,21600r21600,l21600,xe">
                <v:stroke joinstyle="miter"/>
                <v:path gradientshapeok="t" o:connecttype="rect"/>
              </v:shapetype>
              <v:shape id="_x0000_s1032" type="#_x0000_t202" style="position:absolute;margin-left:-23.25pt;margin-top:14.9pt;width:506.25pt;height:58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z7KAIAAE0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">
                <v:textbox style="mso-next-textbox:#_x0000_s1033">
                  <w:txbxContent>
                    <w:p w14:paraId="57781F70" w14:textId="77777777" w:rsidR="008340E8" w:rsidRDefault="008340E8" w:rsidP="0088637F">
                      <w:pPr>
                        <w:rPr>
                          <w:rFonts w:ascii="Arial" w:hAnsi="Arial" w:cs="Arial"/>
                          <w:b/>
                          <w:sz w:val="24"/>
                        </w:rPr>
                      </w:pPr>
                      <w:r w:rsidRPr="00E45799">
                        <w:rPr>
                          <w:rFonts w:ascii="Arial" w:hAnsi="Arial" w:cs="Arial"/>
                          <w:b/>
                          <w:sz w:val="24"/>
                        </w:rPr>
                        <w:t>Background Information Required:</w:t>
                      </w:r>
                    </w:p>
                    <w:p w14:paraId="365AE899" w14:textId="77777777" w:rsidR="008340E8" w:rsidRDefault="008340E8" w:rsidP="002C728F">
                      <w:pPr>
                        <w:ind w:left="284"/>
                        <w:rPr>
                          <w:rFonts w:ascii="Arial" w:hAnsi="Arial" w:cs="Arial"/>
                          <w:b/>
                          <w:sz w:val="24"/>
                        </w:rPr>
                      </w:pPr>
                    </w:p>
                    <w:p w14:paraId="589A1869" w14:textId="77777777" w:rsidR="008340E8" w:rsidRPr="002C728F" w:rsidRDefault="008340E8" w:rsidP="002C728F">
                      <w:pPr>
                        <w:pStyle w:val="ListParagraph"/>
                        <w:numPr>
                          <w:ilvl w:val="0"/>
                          <w:numId w:val="5"/>
                        </w:numPr>
                        <w:ind w:left="284"/>
                        <w:rPr>
                          <w:rFonts w:ascii="Arial" w:hAnsi="Arial" w:cs="Arial"/>
                        </w:rPr>
                      </w:pPr>
                      <w:r w:rsidRPr="002C728F">
                        <w:rPr>
                          <w:rFonts w:ascii="Arial" w:hAnsi="Arial" w:cs="Arial"/>
                        </w:rPr>
                        <w:t>Length of time since the child/ren had contact?</w:t>
                      </w:r>
                      <w:r w:rsidRPr="002C728F">
                        <w:rPr>
                          <w:rFonts w:ascii="Arial" w:hAnsi="Arial" w:cs="Arial"/>
                        </w:rPr>
                        <w:tab/>
                      </w:r>
                      <w:r w:rsidRPr="002C728F">
                        <w:rPr>
                          <w:rFonts w:ascii="Arial" w:hAnsi="Arial" w:cs="Arial"/>
                        </w:rPr>
                        <w:tab/>
                      </w:r>
                      <w:r w:rsidRPr="002C728F">
                        <w:rPr>
                          <w:rFonts w:ascii="Arial" w:hAnsi="Arial" w:cs="Arial"/>
                        </w:rPr>
                        <w:tab/>
                      </w:r>
                      <w:r w:rsidRPr="002C728F">
                        <w:rPr>
                          <w:rFonts w:ascii="Arial" w:hAnsi="Arial" w:cs="Arial"/>
                        </w:rPr>
                        <w:tab/>
                      </w:r>
                      <w:r w:rsidRPr="002C728F">
                        <w:rPr>
                          <w:rFonts w:ascii="Arial" w:hAnsi="Arial" w:cs="Arial"/>
                        </w:rPr>
                        <w:tab/>
                      </w:r>
                      <w:r w:rsidRPr="002C728F">
                        <w:rPr>
                          <w:rFonts w:ascii="Arial" w:hAnsi="Arial" w:cs="Arial"/>
                        </w:rPr>
                        <w:tab/>
                      </w:r>
                      <w:r w:rsidRPr="002C728F">
                        <w:rPr>
                          <w:rFonts w:ascii="Arial" w:hAnsi="Arial" w:cs="Arial"/>
                        </w:rPr>
                        <w:br/>
                      </w:r>
                    </w:p>
                    <w:p w14:paraId="2AA76464" w14:textId="77777777" w:rsidR="008340E8" w:rsidRDefault="008340E8" w:rsidP="002C728F">
                      <w:pPr>
                        <w:pStyle w:val="ListParagraph"/>
                        <w:numPr>
                          <w:ilvl w:val="0"/>
                          <w:numId w:val="5"/>
                        </w:numPr>
                        <w:ind w:left="284"/>
                        <w:rPr>
                          <w:rFonts w:ascii="Arial" w:hAnsi="Arial" w:cs="Arial"/>
                        </w:rPr>
                      </w:pPr>
                      <w:r w:rsidRPr="002C728F">
                        <w:rPr>
                          <w:rFonts w:ascii="Arial" w:hAnsi="Arial" w:cs="Arial"/>
                        </w:rPr>
                        <w:t xml:space="preserve">When and where did contact take place? Please </w:t>
                      </w:r>
                      <w:r>
                        <w:rPr>
                          <w:rFonts w:ascii="Arial" w:hAnsi="Arial" w:cs="Arial"/>
                        </w:rPr>
                        <w:t xml:space="preserve">give </w:t>
                      </w:r>
                      <w:r w:rsidRPr="002C728F">
                        <w:rPr>
                          <w:rFonts w:ascii="Arial" w:hAnsi="Arial" w:cs="Arial"/>
                        </w:rPr>
                        <w:t>detail</w:t>
                      </w:r>
                      <w:r>
                        <w:rPr>
                          <w:rFonts w:ascii="Arial" w:hAnsi="Arial" w:cs="Arial"/>
                        </w:rPr>
                        <w:t>s.</w:t>
                      </w:r>
                    </w:p>
                    <w:p w14:paraId="72C3078C" w14:textId="77777777" w:rsidR="008340E8" w:rsidRDefault="008340E8" w:rsidP="002C728F">
                      <w:pPr>
                        <w:rPr>
                          <w:rFonts w:ascii="Arial" w:hAnsi="Arial" w:cs="Arial"/>
                        </w:rPr>
                      </w:pPr>
                    </w:p>
                    <w:p w14:paraId="3F05810B" w14:textId="77777777" w:rsidR="008340E8" w:rsidRDefault="008340E8" w:rsidP="002C728F">
                      <w:pPr>
                        <w:rPr>
                          <w:rFonts w:ascii="Arial" w:hAnsi="Arial" w:cs="Arial"/>
                        </w:rPr>
                      </w:pPr>
                    </w:p>
                    <w:p w14:paraId="51344E26" w14:textId="77777777" w:rsidR="008340E8" w:rsidRPr="001E14AC" w:rsidRDefault="008340E8" w:rsidP="001E14AC">
                      <w:pPr>
                        <w:pStyle w:val="ListParagraph"/>
                        <w:numPr>
                          <w:ilvl w:val="0"/>
                          <w:numId w:val="5"/>
                        </w:numPr>
                        <w:ind w:left="284"/>
                        <w:rPr>
                          <w:rFonts w:ascii="Arial" w:hAnsi="Arial" w:cs="Arial"/>
                        </w:rPr>
                      </w:pPr>
                      <w:r w:rsidRPr="001E14AC">
                        <w:rPr>
                          <w:rFonts w:ascii="Arial" w:hAnsi="Arial" w:cs="Arial"/>
                        </w:rPr>
                        <w:t xml:space="preserve">Has the family ever used another Contact Centre?    </w:t>
                      </w:r>
                      <w:r w:rsidRPr="001E14AC">
                        <w:rPr>
                          <w:rFonts w:ascii="Arial" w:hAnsi="Arial" w:cs="Arial"/>
                          <w:b/>
                        </w:rPr>
                        <w:t>Yes/No</w:t>
                      </w:r>
                      <w:r w:rsidRPr="001E14AC">
                        <w:rPr>
                          <w:rFonts w:ascii="Arial" w:hAnsi="Arial" w:cs="Arial"/>
                        </w:rPr>
                        <w:t xml:space="preserve">     </w:t>
                      </w:r>
                    </w:p>
                    <w:p w14:paraId="5EA6E8C3" w14:textId="77777777" w:rsidR="008340E8" w:rsidRDefault="008340E8" w:rsidP="00BC57CF">
                      <w:pPr>
                        <w:ind w:left="284"/>
                        <w:rPr>
                          <w:rFonts w:ascii="Arial" w:hAnsi="Arial" w:cs="Arial"/>
                        </w:rPr>
                      </w:pPr>
                      <w:r w:rsidRPr="001E14AC">
                        <w:rPr>
                          <w:rFonts w:ascii="Arial" w:hAnsi="Arial" w:cs="Arial"/>
                        </w:rPr>
                        <w:t>If Yes, please provide name and address of previous contact centre and relevant professional involved.</w:t>
                      </w:r>
                    </w:p>
                    <w:p w14:paraId="443C5C54" w14:textId="77777777" w:rsidR="008340E8" w:rsidRDefault="008340E8" w:rsidP="00BC57CF">
                      <w:pPr>
                        <w:ind w:left="284"/>
                        <w:rPr>
                          <w:rFonts w:ascii="Arial" w:hAnsi="Arial" w:cs="Arial"/>
                        </w:rPr>
                      </w:pPr>
                    </w:p>
                    <w:p w14:paraId="5AAED409" w14:textId="77777777" w:rsidR="008340E8" w:rsidRDefault="008340E8" w:rsidP="00BC57CF">
                      <w:pPr>
                        <w:ind w:left="284"/>
                        <w:rPr>
                          <w:rFonts w:ascii="Arial" w:hAnsi="Arial" w:cs="Arial"/>
                        </w:rPr>
                      </w:pPr>
                    </w:p>
                    <w:p w14:paraId="00094F17" w14:textId="77777777" w:rsidR="008340E8" w:rsidRPr="001E572A" w:rsidRDefault="008340E8" w:rsidP="001E572A">
                      <w:pPr>
                        <w:ind w:left="284"/>
                        <w:rPr>
                          <w:rFonts w:ascii="Arial" w:hAnsi="Arial" w:cs="Arial"/>
                        </w:rPr>
                      </w:pPr>
                      <w:r w:rsidRPr="001E572A">
                        <w:rPr>
                          <w:rFonts w:ascii="Arial" w:hAnsi="Arial" w:cs="Arial"/>
                        </w:rPr>
                        <w:t>Please explain</w:t>
                      </w:r>
                      <w:r>
                        <w:rPr>
                          <w:rFonts w:ascii="Arial" w:hAnsi="Arial" w:cs="Arial"/>
                        </w:rPr>
                        <w:t xml:space="preserve"> why the previous contact ended:</w:t>
                      </w:r>
                    </w:p>
                    <w:p w14:paraId="002BD577" w14:textId="77777777" w:rsidR="008340E8" w:rsidRPr="001E572A" w:rsidRDefault="008340E8" w:rsidP="001E572A">
                      <w:pPr>
                        <w:ind w:left="-76"/>
                        <w:rPr>
                          <w:rFonts w:ascii="Arial" w:hAnsi="Arial" w:cs="Arial"/>
                        </w:rPr>
                      </w:pPr>
                    </w:p>
                    <w:p w14:paraId="2CA8DAE0" w14:textId="77777777" w:rsidR="008340E8" w:rsidRPr="001E572A" w:rsidRDefault="008340E8" w:rsidP="001E572A">
                      <w:pPr>
                        <w:pStyle w:val="ListParagraph"/>
                        <w:numPr>
                          <w:ilvl w:val="0"/>
                          <w:numId w:val="5"/>
                        </w:numPr>
                        <w:ind w:left="284"/>
                        <w:rPr>
                          <w:rFonts w:ascii="Arial" w:hAnsi="Arial" w:cs="Arial"/>
                        </w:rPr>
                      </w:pPr>
                      <w:r w:rsidRPr="001E572A">
                        <w:rPr>
                          <w:rFonts w:ascii="Arial" w:hAnsi="Arial" w:cs="Arial"/>
                        </w:rPr>
                        <w:t xml:space="preserve">Has any child named on this referral form been included in Child Protection proceedings? </w:t>
                      </w:r>
                      <w:r w:rsidRPr="001E572A">
                        <w:rPr>
                          <w:rFonts w:ascii="Arial" w:hAnsi="Arial" w:cs="Arial"/>
                          <w:b/>
                        </w:rPr>
                        <w:t>Yes/No</w:t>
                      </w:r>
                    </w:p>
                    <w:p w14:paraId="64E17DB0" w14:textId="77777777" w:rsidR="008340E8" w:rsidRDefault="008340E8" w:rsidP="001E572A">
                      <w:pPr>
                        <w:ind w:left="284"/>
                        <w:rPr>
                          <w:rFonts w:ascii="Arial" w:hAnsi="Arial" w:cs="Arial"/>
                        </w:rPr>
                      </w:pPr>
                      <w:r w:rsidRPr="00575FDF">
                        <w:rPr>
                          <w:rFonts w:ascii="Arial" w:hAnsi="Arial" w:cs="Arial"/>
                        </w:rPr>
                        <w:t xml:space="preserve">If yes, </w:t>
                      </w:r>
                      <w:r>
                        <w:rPr>
                          <w:rFonts w:ascii="Arial" w:hAnsi="Arial" w:cs="Arial"/>
                        </w:rPr>
                        <w:t>please give brief details:</w:t>
                      </w:r>
                    </w:p>
                    <w:p w14:paraId="399FA433" w14:textId="77777777" w:rsidR="008340E8" w:rsidRDefault="008340E8" w:rsidP="001E572A">
                      <w:pPr>
                        <w:ind w:left="284"/>
                        <w:rPr>
                          <w:rFonts w:ascii="Arial" w:hAnsi="Arial" w:cs="Arial"/>
                        </w:rPr>
                      </w:pPr>
                    </w:p>
                    <w:p w14:paraId="3C6B1B82" w14:textId="77777777" w:rsidR="008340E8" w:rsidRDefault="008340E8" w:rsidP="001E572A">
                      <w:pPr>
                        <w:ind w:left="284"/>
                        <w:rPr>
                          <w:rFonts w:ascii="Arial" w:hAnsi="Arial" w:cs="Arial"/>
                        </w:rPr>
                      </w:pPr>
                    </w:p>
                    <w:p w14:paraId="740B220A" w14:textId="77777777" w:rsidR="008340E8" w:rsidRDefault="008340E8" w:rsidP="001E572A">
                      <w:pPr>
                        <w:ind w:left="284"/>
                        <w:rPr>
                          <w:rFonts w:ascii="Arial" w:hAnsi="Arial" w:cs="Arial"/>
                        </w:rPr>
                      </w:pPr>
                    </w:p>
                    <w:p w14:paraId="6A25D556" w14:textId="77777777" w:rsidR="008340E8" w:rsidRPr="00575FDF" w:rsidRDefault="008340E8" w:rsidP="00575FDF">
                      <w:pPr>
                        <w:pStyle w:val="ListParagraph"/>
                        <w:numPr>
                          <w:ilvl w:val="0"/>
                          <w:numId w:val="5"/>
                        </w:numPr>
                        <w:ind w:left="284"/>
                        <w:rPr>
                          <w:rFonts w:ascii="Arial" w:hAnsi="Arial" w:cs="Arial"/>
                        </w:rPr>
                      </w:pPr>
                      <w:r w:rsidRPr="00575FDF">
                        <w:rPr>
                          <w:rFonts w:ascii="Arial" w:hAnsi="Arial" w:cs="Arial"/>
                        </w:rPr>
                        <w:t>Has any adult, who will be using the Centre under the terms of this referral, been convicted of any criminal offence?</w:t>
                      </w:r>
                      <w:r w:rsidRPr="00575FDF">
                        <w:rPr>
                          <w:rFonts w:ascii="Arial" w:hAnsi="Arial" w:cs="Arial"/>
                        </w:rPr>
                        <w:tab/>
                      </w:r>
                      <w:r w:rsidRPr="00575FDF">
                        <w:rPr>
                          <w:rFonts w:ascii="Arial" w:hAnsi="Arial" w:cs="Arial"/>
                          <w:b/>
                        </w:rPr>
                        <w:t>Yes/No</w:t>
                      </w:r>
                    </w:p>
                    <w:p w14:paraId="48764040" w14:textId="77777777" w:rsidR="008340E8" w:rsidRDefault="008340E8" w:rsidP="00575FDF">
                      <w:pPr>
                        <w:ind w:left="-426"/>
                        <w:rPr>
                          <w:rFonts w:ascii="Arial" w:hAnsi="Arial" w:cs="Arial"/>
                        </w:rPr>
                      </w:pPr>
                      <w:r w:rsidRPr="00575FDF">
                        <w:rPr>
                          <w:rFonts w:ascii="Arial" w:hAnsi="Arial" w:cs="Arial"/>
                        </w:rPr>
                        <w:t xml:space="preserve">            </w:t>
                      </w:r>
                      <w:r>
                        <w:rPr>
                          <w:rFonts w:ascii="Arial" w:hAnsi="Arial" w:cs="Arial"/>
                        </w:rPr>
                        <w:t>If yes p</w:t>
                      </w:r>
                      <w:r w:rsidRPr="00575FDF">
                        <w:rPr>
                          <w:rFonts w:ascii="Arial" w:hAnsi="Arial" w:cs="Arial"/>
                        </w:rPr>
                        <w:t>lease give brief details:</w:t>
                      </w:r>
                    </w:p>
                    <w:p w14:paraId="7B8BA253" w14:textId="77777777" w:rsidR="008340E8" w:rsidRDefault="008340E8" w:rsidP="00575FDF">
                      <w:pPr>
                        <w:ind w:left="-426"/>
                        <w:rPr>
                          <w:rFonts w:ascii="Arial" w:hAnsi="Arial" w:cs="Arial"/>
                        </w:rPr>
                      </w:pPr>
                    </w:p>
                    <w:p w14:paraId="36DF4A81" w14:textId="77777777" w:rsidR="008340E8" w:rsidRPr="00575FDF" w:rsidRDefault="008340E8" w:rsidP="00575FDF">
                      <w:pPr>
                        <w:ind w:left="-426"/>
                        <w:rPr>
                          <w:rFonts w:ascii="Arial" w:hAnsi="Arial" w:cs="Arial"/>
                        </w:rPr>
                      </w:pPr>
                    </w:p>
                    <w:p w14:paraId="2F3A168C" w14:textId="77777777" w:rsidR="008340E8" w:rsidRDefault="008340E8" w:rsidP="001E572A">
                      <w:pPr>
                        <w:pStyle w:val="ListParagraph"/>
                        <w:ind w:left="284"/>
                        <w:rPr>
                          <w:rFonts w:ascii="Arial" w:hAnsi="Arial" w:cs="Arial"/>
                        </w:rPr>
                      </w:pPr>
                      <w:r>
                        <w:rPr>
                          <w:rFonts w:ascii="Arial" w:hAnsi="Arial" w:cs="Arial"/>
                        </w:rPr>
                        <w:t xml:space="preserve"> </w:t>
                      </w:r>
                    </w:p>
                    <w:p w14:paraId="627FD0F9" w14:textId="77777777" w:rsidR="008340E8" w:rsidRDefault="008340E8" w:rsidP="00407102">
                      <w:pPr>
                        <w:pStyle w:val="ListParagraph"/>
                        <w:numPr>
                          <w:ilvl w:val="0"/>
                          <w:numId w:val="5"/>
                        </w:numPr>
                        <w:ind w:left="284"/>
                        <w:rPr>
                          <w:rFonts w:ascii="Arial" w:hAnsi="Arial" w:cs="Arial"/>
                          <w:b/>
                        </w:rPr>
                      </w:pPr>
                      <w:r w:rsidRPr="00407102">
                        <w:rPr>
                          <w:rFonts w:ascii="Arial" w:hAnsi="Arial" w:cs="Arial"/>
                        </w:rPr>
                        <w:t xml:space="preserve">Do both parties have parental responsibility of child/ren involved in contact?    </w:t>
                      </w:r>
                      <w:r w:rsidRPr="00407102">
                        <w:rPr>
                          <w:rFonts w:ascii="Arial" w:hAnsi="Arial" w:cs="Arial"/>
                          <w:b/>
                        </w:rPr>
                        <w:t>Yes/No</w:t>
                      </w:r>
                    </w:p>
                    <w:p w14:paraId="5C80D1AC" w14:textId="77777777" w:rsidR="008340E8" w:rsidRDefault="008340E8" w:rsidP="000D36EB">
                      <w:pPr>
                        <w:pStyle w:val="ListParagraph"/>
                        <w:ind w:left="284"/>
                        <w:rPr>
                          <w:rFonts w:ascii="Arial" w:hAnsi="Arial" w:cs="Arial"/>
                          <w:b/>
                        </w:rPr>
                      </w:pPr>
                    </w:p>
                    <w:p w14:paraId="54F89EEE" w14:textId="77777777" w:rsidR="008340E8" w:rsidRPr="00084CDC" w:rsidRDefault="008340E8" w:rsidP="00084CDC">
                      <w:pPr>
                        <w:rPr>
                          <w:rFonts w:ascii="Arial" w:hAnsi="Arial" w:cs="Arial"/>
                        </w:rPr>
                      </w:pPr>
                    </w:p>
                    <w:p w14:paraId="60F5FC6E" w14:textId="77777777" w:rsidR="008340E8" w:rsidRPr="009A196B" w:rsidRDefault="008340E8" w:rsidP="00084CDC">
                      <w:pPr>
                        <w:pStyle w:val="ListParagraph"/>
                        <w:numPr>
                          <w:ilvl w:val="0"/>
                          <w:numId w:val="5"/>
                        </w:numPr>
                        <w:ind w:left="284"/>
                        <w:rPr>
                          <w:rFonts w:ascii="Arial" w:hAnsi="Arial" w:cs="Arial"/>
                          <w:b/>
                        </w:rPr>
                      </w:pPr>
                      <w:r w:rsidRPr="009A196B">
                        <w:rPr>
                          <w:rFonts w:ascii="Arial" w:hAnsi="Arial" w:cs="Arial"/>
                        </w:rPr>
                        <w:t xml:space="preserve">Has any adult to use the centre been under investigation, or is currently under </w:t>
                      </w:r>
                      <w:r>
                        <w:rPr>
                          <w:rFonts w:ascii="Arial" w:hAnsi="Arial" w:cs="Arial"/>
                        </w:rPr>
                        <w:t>i</w:t>
                      </w:r>
                      <w:r w:rsidRPr="009A196B">
                        <w:rPr>
                          <w:rFonts w:ascii="Arial" w:hAnsi="Arial" w:cs="Arial"/>
                        </w:rPr>
                        <w:t>nvestigation, following allegation</w:t>
                      </w:r>
                      <w:r>
                        <w:rPr>
                          <w:rFonts w:ascii="Arial" w:hAnsi="Arial" w:cs="Arial"/>
                        </w:rPr>
                        <w:t xml:space="preserve">s that a child has been abused?   </w:t>
                      </w:r>
                      <w:r w:rsidRPr="009A196B">
                        <w:rPr>
                          <w:rFonts w:ascii="Arial" w:hAnsi="Arial" w:cs="Arial"/>
                          <w:b/>
                        </w:rPr>
                        <w:t>Yes/No</w:t>
                      </w:r>
                    </w:p>
                    <w:p w14:paraId="57E1FE59" w14:textId="77777777" w:rsidR="008340E8" w:rsidRDefault="008340E8" w:rsidP="009A196B">
                      <w:pPr>
                        <w:ind w:left="-426"/>
                        <w:rPr>
                          <w:rFonts w:ascii="Arial" w:hAnsi="Arial" w:cs="Arial"/>
                        </w:rPr>
                      </w:pPr>
                      <w:r w:rsidRPr="009A196B">
                        <w:rPr>
                          <w:rFonts w:ascii="Arial" w:hAnsi="Arial" w:cs="Arial"/>
                        </w:rPr>
                        <w:t xml:space="preserve">           </w:t>
                      </w:r>
                      <w:r>
                        <w:rPr>
                          <w:rFonts w:ascii="Arial" w:hAnsi="Arial" w:cs="Arial"/>
                        </w:rPr>
                        <w:t xml:space="preserve"> </w:t>
                      </w:r>
                      <w:r w:rsidRPr="009A196B">
                        <w:rPr>
                          <w:rFonts w:ascii="Arial" w:hAnsi="Arial" w:cs="Arial"/>
                        </w:rPr>
                        <w:t>If yes please give brief details:</w:t>
                      </w:r>
                    </w:p>
                    <w:p w14:paraId="13E775E0" w14:textId="77777777" w:rsidR="008340E8" w:rsidRDefault="008340E8" w:rsidP="009A196B">
                      <w:pPr>
                        <w:ind w:left="-426"/>
                        <w:rPr>
                          <w:rFonts w:ascii="Arial" w:hAnsi="Arial" w:cs="Arial"/>
                        </w:rPr>
                      </w:pPr>
                    </w:p>
                    <w:p w14:paraId="31A1C82D" w14:textId="77777777" w:rsidR="008340E8" w:rsidRPr="009A196B" w:rsidRDefault="008340E8" w:rsidP="009A196B">
                      <w:pPr>
                        <w:ind w:left="-426"/>
                        <w:rPr>
                          <w:rFonts w:ascii="Arial" w:hAnsi="Arial" w:cs="Arial"/>
                        </w:rPr>
                      </w:pPr>
                    </w:p>
                    <w:p w14:paraId="268929DC" w14:textId="77777777" w:rsidR="008340E8" w:rsidRDefault="008340E8" w:rsidP="001E572A">
                      <w:pPr>
                        <w:pStyle w:val="ListParagraph"/>
                        <w:ind w:left="284"/>
                        <w:rPr>
                          <w:rFonts w:ascii="Arial" w:hAnsi="Arial" w:cs="Arial"/>
                        </w:rPr>
                      </w:pPr>
                    </w:p>
                    <w:p w14:paraId="7717A9A5" w14:textId="77777777" w:rsidR="008340E8" w:rsidRDefault="008340E8" w:rsidP="001E572A">
                      <w:pPr>
                        <w:pStyle w:val="ListParagraph"/>
                        <w:ind w:left="284"/>
                        <w:rPr>
                          <w:rFonts w:ascii="Arial" w:hAnsi="Arial" w:cs="Arial"/>
                        </w:rPr>
                      </w:pPr>
                    </w:p>
                    <w:p w14:paraId="61D41F24" w14:textId="77777777" w:rsidR="008340E8" w:rsidRPr="00353636" w:rsidRDefault="008340E8" w:rsidP="00353636">
                      <w:pPr>
                        <w:pStyle w:val="ListParagraph"/>
                        <w:numPr>
                          <w:ilvl w:val="0"/>
                          <w:numId w:val="5"/>
                        </w:numPr>
                        <w:ind w:left="284"/>
                        <w:rPr>
                          <w:rFonts w:ascii="Arial" w:hAnsi="Arial" w:cs="Arial"/>
                        </w:rPr>
                      </w:pPr>
                      <w:r w:rsidRPr="00353636">
                        <w:rPr>
                          <w:rFonts w:ascii="Arial" w:hAnsi="Arial" w:cs="Arial"/>
                        </w:rPr>
                        <w:t>Has any court found, on the balance of probabilities, that an adult to use the Centre</w:t>
                      </w:r>
                      <w:r>
                        <w:rPr>
                          <w:rFonts w:ascii="Arial" w:hAnsi="Arial" w:cs="Arial"/>
                        </w:rPr>
                        <w:t>,</w:t>
                      </w:r>
                      <w:r w:rsidRPr="00353636">
                        <w:rPr>
                          <w:rFonts w:ascii="Arial" w:hAnsi="Arial" w:cs="Arial"/>
                        </w:rPr>
                        <w:t xml:space="preserve"> has </w:t>
                      </w:r>
                    </w:p>
                    <w:p w14:paraId="21BBA031" w14:textId="77777777" w:rsidR="008340E8" w:rsidRDefault="008340E8" w:rsidP="00353636">
                      <w:pPr>
                        <w:rPr>
                          <w:rFonts w:ascii="Arial" w:hAnsi="Arial" w:cs="Arial"/>
                          <w:b/>
                        </w:rPr>
                      </w:pPr>
                      <w:r>
                        <w:rPr>
                          <w:rFonts w:ascii="Arial" w:hAnsi="Arial" w:cs="Arial"/>
                        </w:rPr>
                        <w:t xml:space="preserve">     abused a child?</w:t>
                      </w:r>
                      <w:r>
                        <w:rPr>
                          <w:rFonts w:ascii="Arial" w:hAnsi="Arial" w:cs="Arial"/>
                        </w:rPr>
                        <w:tab/>
                      </w:r>
                      <w:r w:rsidRPr="00353636">
                        <w:rPr>
                          <w:rFonts w:ascii="Arial" w:hAnsi="Arial" w:cs="Arial"/>
                        </w:rPr>
                        <w:t xml:space="preserve"> </w:t>
                      </w:r>
                      <w:r w:rsidRPr="00353636">
                        <w:rPr>
                          <w:rFonts w:ascii="Arial" w:hAnsi="Arial" w:cs="Arial"/>
                          <w:b/>
                        </w:rPr>
                        <w:t>Yes/No</w:t>
                      </w:r>
                    </w:p>
                    <w:p w14:paraId="35FD31CC" w14:textId="77777777" w:rsidR="008340E8" w:rsidRDefault="008340E8" w:rsidP="00382C20">
                      <w:pPr>
                        <w:rPr>
                          <w:rFonts w:ascii="Arial" w:hAnsi="Arial" w:cs="Arial"/>
                        </w:rPr>
                      </w:pPr>
                      <w:r>
                        <w:rPr>
                          <w:rFonts w:ascii="Arial" w:hAnsi="Arial" w:cs="Arial"/>
                        </w:rPr>
                        <w:t xml:space="preserve">     </w:t>
                      </w:r>
                      <w:r w:rsidRPr="009A196B">
                        <w:rPr>
                          <w:rFonts w:ascii="Arial" w:hAnsi="Arial" w:cs="Arial"/>
                        </w:rPr>
                        <w:t>If yes please give brief details:</w:t>
                      </w:r>
                    </w:p>
                    <w:p w14:paraId="4D6C2937" w14:textId="77777777" w:rsidR="008340E8" w:rsidRDefault="008340E8" w:rsidP="00353636">
                      <w:pPr>
                        <w:ind w:left="426"/>
                        <w:rPr>
                          <w:rFonts w:ascii="Arial" w:hAnsi="Arial" w:cs="Arial"/>
                        </w:rPr>
                      </w:pPr>
                    </w:p>
                    <w:p w14:paraId="4975EF1B" w14:textId="77777777" w:rsidR="008340E8" w:rsidRDefault="008340E8" w:rsidP="00353636">
                      <w:pPr>
                        <w:ind w:left="426"/>
                        <w:rPr>
                          <w:rFonts w:ascii="Arial" w:hAnsi="Arial" w:cs="Arial"/>
                        </w:rPr>
                      </w:pPr>
                    </w:p>
                    <w:p w14:paraId="4C62CDA1" w14:textId="77777777" w:rsidR="008340E8" w:rsidRDefault="008340E8" w:rsidP="00353636">
                      <w:pPr>
                        <w:ind w:left="426"/>
                        <w:rPr>
                          <w:rFonts w:ascii="Arial" w:hAnsi="Arial" w:cs="Arial"/>
                        </w:rPr>
                      </w:pPr>
                    </w:p>
                    <w:p w14:paraId="057765C5" w14:textId="77777777" w:rsidR="008340E8" w:rsidRPr="00353636" w:rsidRDefault="008340E8" w:rsidP="00353636">
                      <w:pPr>
                        <w:pStyle w:val="ListParagraph"/>
                        <w:numPr>
                          <w:ilvl w:val="0"/>
                          <w:numId w:val="5"/>
                        </w:numPr>
                        <w:tabs>
                          <w:tab w:val="left" w:pos="284"/>
                        </w:tabs>
                        <w:ind w:left="284"/>
                        <w:rPr>
                          <w:rFonts w:ascii="Arial" w:hAnsi="Arial" w:cs="Arial"/>
                        </w:rPr>
                      </w:pPr>
                      <w:r w:rsidRPr="00353636">
                        <w:rPr>
                          <w:rFonts w:ascii="Arial" w:hAnsi="Arial" w:cs="Arial"/>
                        </w:rPr>
                        <w:t xml:space="preserve">Are there or have there been any issues of Domestic Abuse between the parties?       </w:t>
                      </w:r>
                      <w:r w:rsidRPr="00353636">
                        <w:rPr>
                          <w:rFonts w:ascii="Arial" w:hAnsi="Arial" w:cs="Arial"/>
                          <w:b/>
                        </w:rPr>
                        <w:t>Yes/No</w:t>
                      </w:r>
                      <w:r w:rsidRPr="00353636">
                        <w:rPr>
                          <w:rFonts w:ascii="Arial" w:hAnsi="Arial" w:cs="Arial"/>
                        </w:rPr>
                        <w:t xml:space="preserve">       </w:t>
                      </w:r>
                    </w:p>
                    <w:p w14:paraId="5087E698" w14:textId="77777777" w:rsidR="008340E8" w:rsidRDefault="008340E8" w:rsidP="00353636">
                      <w:pPr>
                        <w:rPr>
                          <w:rFonts w:ascii="Arial" w:hAnsi="Arial" w:cs="Arial"/>
                        </w:rPr>
                      </w:pPr>
                      <w:r>
                        <w:rPr>
                          <w:rFonts w:ascii="Arial" w:hAnsi="Arial" w:cs="Arial"/>
                        </w:rPr>
                        <w:t xml:space="preserve">     </w:t>
                      </w:r>
                      <w:r w:rsidRPr="00E45799">
                        <w:rPr>
                          <w:rFonts w:ascii="Arial" w:hAnsi="Arial" w:cs="Arial"/>
                        </w:rPr>
                        <w:t>If yes, are there current inj</w:t>
                      </w:r>
                      <w:r>
                        <w:rPr>
                          <w:rFonts w:ascii="Arial" w:hAnsi="Arial" w:cs="Arial"/>
                        </w:rPr>
                        <w:t xml:space="preserve">unctions in force?    </w:t>
                      </w:r>
                      <w:r w:rsidRPr="00353636">
                        <w:rPr>
                          <w:rFonts w:ascii="Arial" w:hAnsi="Arial" w:cs="Arial"/>
                          <w:b/>
                        </w:rPr>
                        <w:t>Yes/No</w:t>
                      </w:r>
                      <w:r w:rsidRPr="00353636">
                        <w:rPr>
                          <w:rFonts w:ascii="Arial" w:hAnsi="Arial" w:cs="Arial"/>
                        </w:rPr>
                        <w:t xml:space="preserve">    </w:t>
                      </w:r>
                    </w:p>
                    <w:p w14:paraId="08A63F9F" w14:textId="77777777" w:rsidR="008340E8" w:rsidRDefault="008340E8" w:rsidP="00353636">
                      <w:pPr>
                        <w:rPr>
                          <w:rFonts w:ascii="Arial" w:hAnsi="Arial" w:cs="Arial"/>
                        </w:rPr>
                      </w:pPr>
                      <w:r>
                        <w:rPr>
                          <w:rFonts w:ascii="Arial" w:hAnsi="Arial" w:cs="Arial"/>
                        </w:rPr>
                        <w:t xml:space="preserve">     If yes p</w:t>
                      </w:r>
                      <w:r w:rsidRPr="00E45799">
                        <w:rPr>
                          <w:rFonts w:ascii="Arial" w:hAnsi="Arial" w:cs="Arial"/>
                          <w:i/>
                        </w:rPr>
                        <w:t>lease give details:</w:t>
                      </w:r>
                      <w:r w:rsidRPr="00353636">
                        <w:rPr>
                          <w:rFonts w:ascii="Arial" w:hAnsi="Arial" w:cs="Arial"/>
                        </w:rPr>
                        <w:t xml:space="preserve">   </w:t>
                      </w:r>
                    </w:p>
                    <w:p w14:paraId="6CE3678A" w14:textId="77777777" w:rsidR="008340E8" w:rsidRDefault="008340E8" w:rsidP="00353636">
                      <w:pPr>
                        <w:rPr>
                          <w:rFonts w:ascii="Arial" w:hAnsi="Arial" w:cs="Arial"/>
                        </w:rPr>
                      </w:pPr>
                    </w:p>
                    <w:p w14:paraId="6B07FC7C" w14:textId="77777777" w:rsidR="008340E8" w:rsidRDefault="008340E8" w:rsidP="00382C20">
                      <w:pPr>
                        <w:pStyle w:val="ListParagraph"/>
                        <w:numPr>
                          <w:ilvl w:val="0"/>
                          <w:numId w:val="5"/>
                        </w:numPr>
                        <w:ind w:left="284"/>
                        <w:rPr>
                          <w:rFonts w:ascii="Arial" w:hAnsi="Arial" w:cs="Arial"/>
                        </w:rPr>
                      </w:pPr>
                      <w:r w:rsidRPr="00382C20">
                        <w:rPr>
                          <w:rFonts w:ascii="Arial" w:hAnsi="Arial" w:cs="Arial"/>
                        </w:rPr>
                        <w:t>Please give details of any allegations, undertakings, injunction</w:t>
                      </w:r>
                      <w:r>
                        <w:rPr>
                          <w:rFonts w:ascii="Arial" w:hAnsi="Arial" w:cs="Arial"/>
                        </w:rPr>
                        <w:t>s or convictions relating to       v</w:t>
                      </w:r>
                      <w:r w:rsidRPr="00382C20">
                        <w:rPr>
                          <w:rFonts w:ascii="Arial" w:hAnsi="Arial" w:cs="Arial"/>
                        </w:rPr>
                        <w:t xml:space="preserve">iolence involving either party, their respective families or the children. </w:t>
                      </w:r>
                    </w:p>
                    <w:p w14:paraId="2C6E1BDB" w14:textId="77777777" w:rsidR="008340E8" w:rsidRDefault="008340E8" w:rsidP="00382C20">
                      <w:pPr>
                        <w:rPr>
                          <w:rFonts w:ascii="Arial" w:hAnsi="Arial" w:cs="Arial"/>
                        </w:rPr>
                      </w:pPr>
                    </w:p>
                    <w:p w14:paraId="172F6F50" w14:textId="77777777" w:rsidR="008340E8" w:rsidRDefault="008340E8" w:rsidP="00382C20">
                      <w:pPr>
                        <w:rPr>
                          <w:rFonts w:ascii="Arial" w:hAnsi="Arial" w:cs="Arial"/>
                        </w:rPr>
                      </w:pPr>
                    </w:p>
                    <w:p w14:paraId="11CDFFDF" w14:textId="77777777" w:rsidR="008340E8" w:rsidRDefault="008340E8" w:rsidP="00382C20">
                      <w:pPr>
                        <w:rPr>
                          <w:rFonts w:ascii="Arial" w:hAnsi="Arial" w:cs="Arial"/>
                        </w:rPr>
                      </w:pPr>
                    </w:p>
                    <w:p w14:paraId="26DDBD25" w14:textId="77777777" w:rsidR="008340E8" w:rsidRDefault="008340E8" w:rsidP="00382C20">
                      <w:pPr>
                        <w:rPr>
                          <w:rFonts w:ascii="Arial" w:hAnsi="Arial" w:cs="Arial"/>
                        </w:rPr>
                      </w:pPr>
                    </w:p>
                    <w:p w14:paraId="23ADF196" w14:textId="77777777" w:rsidR="008340E8" w:rsidRPr="00382C20" w:rsidRDefault="008340E8" w:rsidP="00382C20">
                      <w:pPr>
                        <w:pStyle w:val="ListParagraph"/>
                        <w:numPr>
                          <w:ilvl w:val="0"/>
                          <w:numId w:val="5"/>
                        </w:numPr>
                        <w:ind w:left="284"/>
                        <w:rPr>
                          <w:rFonts w:ascii="Arial" w:hAnsi="Arial" w:cs="Arial"/>
                        </w:rPr>
                      </w:pPr>
                      <w:r w:rsidRPr="00382C20">
                        <w:rPr>
                          <w:rFonts w:ascii="Arial" w:hAnsi="Arial" w:cs="Arial"/>
                        </w:rPr>
                        <w:t>Is there any fear that the child/ren might be abducted?</w:t>
                      </w:r>
                      <w:r w:rsidRPr="00382C20">
                        <w:rPr>
                          <w:rFonts w:ascii="Arial" w:hAnsi="Arial" w:cs="Arial"/>
                        </w:rPr>
                        <w:tab/>
                      </w:r>
                      <w:r w:rsidRPr="00382C20">
                        <w:rPr>
                          <w:rFonts w:ascii="Arial" w:hAnsi="Arial" w:cs="Arial"/>
                          <w:b/>
                        </w:rPr>
                        <w:t>Yes/No</w:t>
                      </w:r>
                    </w:p>
                    <w:p w14:paraId="6319C35C" w14:textId="77777777" w:rsidR="008340E8" w:rsidRDefault="008340E8" w:rsidP="00382C20">
                      <w:pPr>
                        <w:rPr>
                          <w:rFonts w:ascii="Arial" w:hAnsi="Arial" w:cs="Arial"/>
                        </w:rPr>
                      </w:pPr>
                      <w:r>
                        <w:rPr>
                          <w:rFonts w:ascii="Arial" w:hAnsi="Arial" w:cs="Arial"/>
                        </w:rPr>
                        <w:t xml:space="preserve">    </w:t>
                      </w:r>
                      <w:r w:rsidRPr="00382C20">
                        <w:rPr>
                          <w:rFonts w:ascii="Arial" w:hAnsi="Arial" w:cs="Arial"/>
                        </w:rPr>
                        <w:t xml:space="preserve"> </w:t>
                      </w:r>
                      <w:r>
                        <w:rPr>
                          <w:rFonts w:ascii="Arial" w:hAnsi="Arial" w:cs="Arial"/>
                        </w:rPr>
                        <w:t>If yes p</w:t>
                      </w:r>
                      <w:r w:rsidRPr="00382C20">
                        <w:rPr>
                          <w:rFonts w:ascii="Arial" w:hAnsi="Arial" w:cs="Arial"/>
                        </w:rPr>
                        <w:t>lease provide details:</w:t>
                      </w:r>
                    </w:p>
                    <w:p w14:paraId="6E687F47" w14:textId="77777777" w:rsidR="008340E8" w:rsidRDefault="008340E8" w:rsidP="00382C20">
                      <w:pPr>
                        <w:rPr>
                          <w:rFonts w:ascii="Arial" w:hAnsi="Arial" w:cs="Arial"/>
                        </w:rPr>
                      </w:pPr>
                    </w:p>
                    <w:p w14:paraId="39E7C559" w14:textId="77777777" w:rsidR="008340E8" w:rsidRDefault="008340E8" w:rsidP="00382C20">
                      <w:pPr>
                        <w:rPr>
                          <w:rFonts w:ascii="Arial" w:hAnsi="Arial" w:cs="Arial"/>
                        </w:rPr>
                      </w:pPr>
                    </w:p>
                    <w:p w14:paraId="0B8AB93B" w14:textId="77777777" w:rsidR="008340E8" w:rsidRDefault="008340E8" w:rsidP="00382C20">
                      <w:pPr>
                        <w:rPr>
                          <w:rFonts w:ascii="Arial" w:hAnsi="Arial" w:cs="Arial"/>
                        </w:rPr>
                      </w:pPr>
                    </w:p>
                    <w:p w14:paraId="63F0D45D" w14:textId="77777777" w:rsidR="008340E8" w:rsidRDefault="008340E8" w:rsidP="00382C20">
                      <w:pPr>
                        <w:rPr>
                          <w:rFonts w:ascii="Arial" w:hAnsi="Arial" w:cs="Arial"/>
                        </w:rPr>
                      </w:pPr>
                    </w:p>
                    <w:p w14:paraId="290FDC03" w14:textId="77777777" w:rsidR="008340E8" w:rsidRPr="00382C20" w:rsidRDefault="008340E8" w:rsidP="00382C20">
                      <w:pPr>
                        <w:pStyle w:val="ListParagraph"/>
                        <w:numPr>
                          <w:ilvl w:val="0"/>
                          <w:numId w:val="5"/>
                        </w:numPr>
                        <w:ind w:left="284"/>
                        <w:rPr>
                          <w:rFonts w:ascii="Arial" w:hAnsi="Arial" w:cs="Arial"/>
                        </w:rPr>
                      </w:pPr>
                      <w:r w:rsidRPr="00382C20">
                        <w:rPr>
                          <w:rFonts w:ascii="Arial" w:hAnsi="Arial" w:cs="Arial"/>
                        </w:rPr>
                        <w:t>Are there procedures in place for holding passports</w:t>
                      </w:r>
                      <w:r>
                        <w:rPr>
                          <w:rFonts w:ascii="Arial" w:hAnsi="Arial" w:cs="Arial"/>
                        </w:rPr>
                        <w:t>?</w:t>
                      </w:r>
                      <w:r w:rsidRPr="00382C20">
                        <w:rPr>
                          <w:rFonts w:ascii="Arial" w:hAnsi="Arial" w:cs="Arial"/>
                        </w:rPr>
                        <w:t xml:space="preserve">      </w:t>
                      </w:r>
                      <w:r w:rsidRPr="00382C20">
                        <w:rPr>
                          <w:rFonts w:ascii="Arial" w:hAnsi="Arial" w:cs="Arial"/>
                          <w:b/>
                        </w:rPr>
                        <w:t>Yes/No</w:t>
                      </w:r>
                    </w:p>
                    <w:p w14:paraId="60782BF7" w14:textId="77777777" w:rsidR="008340E8" w:rsidRDefault="008340E8" w:rsidP="00382C20">
                      <w:pPr>
                        <w:ind w:left="-76"/>
                        <w:rPr>
                          <w:rFonts w:ascii="Arial" w:hAnsi="Arial" w:cs="Arial"/>
                        </w:rPr>
                      </w:pPr>
                      <w:r>
                        <w:rPr>
                          <w:rFonts w:ascii="Arial" w:hAnsi="Arial" w:cs="Arial"/>
                        </w:rPr>
                        <w:t xml:space="preserve">      If yes please give details:</w:t>
                      </w:r>
                    </w:p>
                    <w:p w14:paraId="7D3B8A81" w14:textId="77777777" w:rsidR="008340E8" w:rsidRDefault="008340E8" w:rsidP="00382C20">
                      <w:pPr>
                        <w:ind w:left="-76"/>
                        <w:rPr>
                          <w:rFonts w:ascii="Arial" w:hAnsi="Arial" w:cs="Arial"/>
                        </w:rPr>
                      </w:pPr>
                    </w:p>
                    <w:p w14:paraId="703D66A7" w14:textId="77777777" w:rsidR="008340E8" w:rsidRPr="00382C20" w:rsidRDefault="008340E8" w:rsidP="00382C20">
                      <w:pPr>
                        <w:ind w:left="-76"/>
                        <w:rPr>
                          <w:rFonts w:ascii="Arial" w:hAnsi="Arial" w:cs="Arial"/>
                        </w:rPr>
                      </w:pPr>
                    </w:p>
                    <w:p w14:paraId="7E98152B" w14:textId="77777777" w:rsidR="008340E8" w:rsidRPr="00E45799" w:rsidRDefault="008340E8" w:rsidP="00353636">
                      <w:pPr>
                        <w:rPr>
                          <w:rFonts w:ascii="Arial" w:hAnsi="Arial" w:cs="Arial"/>
                          <w:i/>
                        </w:rPr>
                      </w:pPr>
                      <w:r>
                        <w:rPr>
                          <w:rFonts w:ascii="Arial" w:hAnsi="Arial" w:cs="Arial"/>
                        </w:rPr>
                        <w:t xml:space="preserve">                                                               </w:t>
                      </w:r>
                    </w:p>
                    <w:p w14:paraId="2B71003E" w14:textId="77777777" w:rsidR="008340E8" w:rsidRDefault="008340E8" w:rsidP="00353636">
                      <w:pPr>
                        <w:ind w:left="426"/>
                        <w:rPr>
                          <w:rFonts w:ascii="Arial" w:hAnsi="Arial" w:cs="Arial"/>
                        </w:rPr>
                      </w:pPr>
                    </w:p>
                    <w:p w14:paraId="29231A79" w14:textId="77777777" w:rsidR="008340E8" w:rsidRDefault="008340E8" w:rsidP="00FA1DB4">
                      <w:pPr>
                        <w:pStyle w:val="ListParagraph"/>
                        <w:numPr>
                          <w:ilvl w:val="0"/>
                          <w:numId w:val="5"/>
                        </w:numPr>
                        <w:spacing w:after="120"/>
                        <w:ind w:left="284"/>
                        <w:rPr>
                          <w:rFonts w:ascii="Arial" w:hAnsi="Arial" w:cs="Arial"/>
                        </w:rPr>
                      </w:pPr>
                      <w:r w:rsidRPr="00FA1DB4">
                        <w:rPr>
                          <w:rFonts w:ascii="Arial" w:hAnsi="Arial" w:cs="Arial"/>
                        </w:rPr>
                        <w:t xml:space="preserve">Are there any relevant mental health issues within the immediate family? </w:t>
                      </w:r>
                      <w:r w:rsidRPr="00FA1DB4">
                        <w:rPr>
                          <w:rFonts w:ascii="Arial" w:hAnsi="Arial" w:cs="Arial"/>
                        </w:rPr>
                        <w:tab/>
                        <w:t xml:space="preserve">  </w:t>
                      </w:r>
                      <w:r w:rsidRPr="00FA1DB4">
                        <w:rPr>
                          <w:rFonts w:ascii="Arial" w:hAnsi="Arial" w:cs="Arial"/>
                          <w:b/>
                        </w:rPr>
                        <w:t xml:space="preserve">Yes/No                  </w:t>
                      </w:r>
                      <w:r w:rsidRPr="00FA1DB4">
                        <w:rPr>
                          <w:rFonts w:ascii="Arial" w:hAnsi="Arial" w:cs="Arial"/>
                        </w:rPr>
                        <w:t>If yes please provide brief details:</w:t>
                      </w:r>
                    </w:p>
                    <w:p w14:paraId="42BB6687" w14:textId="77777777" w:rsidR="008340E8" w:rsidRDefault="008340E8" w:rsidP="00FA4DD5">
                      <w:pPr>
                        <w:spacing w:after="120"/>
                        <w:rPr>
                          <w:rFonts w:ascii="Arial" w:hAnsi="Arial" w:cs="Arial"/>
                        </w:rPr>
                      </w:pPr>
                    </w:p>
                    <w:p w14:paraId="2A592954" w14:textId="77777777" w:rsidR="008340E8" w:rsidRDefault="008340E8" w:rsidP="00FA4DD5">
                      <w:pPr>
                        <w:spacing w:after="120"/>
                        <w:rPr>
                          <w:rFonts w:ascii="Arial" w:hAnsi="Arial" w:cs="Arial"/>
                        </w:rPr>
                      </w:pPr>
                    </w:p>
                    <w:p w14:paraId="39933EA7" w14:textId="77777777" w:rsidR="008340E8" w:rsidRPr="00FA4DD5" w:rsidRDefault="008340E8" w:rsidP="00FA4DD5">
                      <w:pPr>
                        <w:pStyle w:val="ListParagraph"/>
                        <w:numPr>
                          <w:ilvl w:val="0"/>
                          <w:numId w:val="5"/>
                        </w:numPr>
                        <w:spacing w:after="120"/>
                        <w:ind w:left="284"/>
                        <w:rPr>
                          <w:rFonts w:ascii="Arial" w:hAnsi="Arial" w:cs="Arial"/>
                        </w:rPr>
                      </w:pPr>
                      <w:r w:rsidRPr="00FA4DD5">
                        <w:rPr>
                          <w:rFonts w:ascii="Arial" w:hAnsi="Arial" w:cs="Arial"/>
                        </w:rPr>
                        <w:t>Does anyone who is to use the Centre</w:t>
                      </w:r>
                      <w:r>
                        <w:rPr>
                          <w:rFonts w:ascii="Arial" w:hAnsi="Arial" w:cs="Arial"/>
                        </w:rPr>
                        <w:t>, including the child/ren</w:t>
                      </w:r>
                      <w:r w:rsidRPr="00FA4DD5">
                        <w:rPr>
                          <w:rFonts w:ascii="Arial" w:hAnsi="Arial" w:cs="Arial"/>
                        </w:rPr>
                        <w:t xml:space="preserve"> suffer from any disability or special needs? </w:t>
                      </w:r>
                      <w:r>
                        <w:rPr>
                          <w:rFonts w:ascii="Arial" w:hAnsi="Arial" w:cs="Arial"/>
                        </w:rPr>
                        <w:t xml:space="preserve">  </w:t>
                      </w:r>
                      <w:r w:rsidRPr="00FA4DD5">
                        <w:rPr>
                          <w:rFonts w:ascii="Arial" w:hAnsi="Arial" w:cs="Arial"/>
                          <w:b/>
                        </w:rPr>
                        <w:t xml:space="preserve">Yes/No </w:t>
                      </w:r>
                      <w:r>
                        <w:rPr>
                          <w:rFonts w:ascii="Arial" w:hAnsi="Arial" w:cs="Arial"/>
                          <w:b/>
                        </w:rPr>
                        <w:t xml:space="preserve">                                                                                                                                 </w:t>
                      </w:r>
                      <w:r w:rsidRPr="00FA4DD5">
                        <w:rPr>
                          <w:rFonts w:ascii="Arial" w:hAnsi="Arial" w:cs="Arial"/>
                        </w:rPr>
                        <w:t>Please provide relevant information and details of what support they may require:</w:t>
                      </w:r>
                      <w:r w:rsidRPr="00FA4DD5">
                        <w:rPr>
                          <w:rFonts w:ascii="Arial" w:hAnsi="Arial" w:cs="Arial"/>
                          <w:b/>
                        </w:rPr>
                        <w:t xml:space="preserve"> </w:t>
                      </w:r>
                    </w:p>
                    <w:p w14:paraId="60D75CEA" w14:textId="77777777" w:rsidR="008340E8" w:rsidRDefault="008340E8" w:rsidP="00FA4DD5">
                      <w:pPr>
                        <w:spacing w:after="120"/>
                        <w:rPr>
                          <w:rFonts w:ascii="Arial" w:hAnsi="Arial" w:cs="Arial"/>
                        </w:rPr>
                      </w:pPr>
                    </w:p>
                    <w:p w14:paraId="41146B74" w14:textId="77777777" w:rsidR="008340E8" w:rsidRDefault="008340E8" w:rsidP="00FA4DD5">
                      <w:pPr>
                        <w:spacing w:after="120"/>
                        <w:rPr>
                          <w:rFonts w:ascii="Arial" w:hAnsi="Arial" w:cs="Arial"/>
                        </w:rPr>
                      </w:pPr>
                    </w:p>
                    <w:p w14:paraId="476B10F0" w14:textId="77777777" w:rsidR="008340E8" w:rsidRPr="00FA4DD5" w:rsidRDefault="008340E8" w:rsidP="00FA4DD5">
                      <w:pPr>
                        <w:pStyle w:val="ListParagraph"/>
                        <w:numPr>
                          <w:ilvl w:val="0"/>
                          <w:numId w:val="5"/>
                        </w:numPr>
                        <w:tabs>
                          <w:tab w:val="left" w:pos="709"/>
                        </w:tabs>
                        <w:ind w:left="284"/>
                        <w:rPr>
                          <w:rFonts w:ascii="Arial" w:hAnsi="Arial" w:cs="Arial"/>
                        </w:rPr>
                      </w:pPr>
                      <w:r w:rsidRPr="00FA4DD5">
                        <w:rPr>
                          <w:rFonts w:ascii="Arial" w:hAnsi="Arial" w:cs="Arial"/>
                        </w:rPr>
                        <w:t xml:space="preserve">Are there any known allergies or special dietary requirements of any person named on the </w:t>
                      </w:r>
                    </w:p>
                    <w:p w14:paraId="7175B22F" w14:textId="77777777" w:rsidR="008340E8" w:rsidRPr="00E45799" w:rsidRDefault="008340E8" w:rsidP="00FA4DD5">
                      <w:pPr>
                        <w:tabs>
                          <w:tab w:val="left" w:pos="709"/>
                        </w:tabs>
                        <w:ind w:left="-284"/>
                        <w:rPr>
                          <w:rFonts w:ascii="Arial" w:hAnsi="Arial" w:cs="Arial"/>
                        </w:rPr>
                      </w:pPr>
                      <w:r w:rsidRPr="00E45799">
                        <w:rPr>
                          <w:rFonts w:ascii="Arial" w:hAnsi="Arial" w:cs="Arial"/>
                        </w:rPr>
                        <w:t xml:space="preserve"> </w:t>
                      </w:r>
                      <w:r>
                        <w:rPr>
                          <w:rFonts w:ascii="Arial" w:hAnsi="Arial" w:cs="Arial"/>
                        </w:rPr>
                        <w:t xml:space="preserve">         </w:t>
                      </w:r>
                      <w:r w:rsidRPr="00E45799">
                        <w:rPr>
                          <w:rFonts w:ascii="Arial" w:hAnsi="Arial" w:cs="Arial"/>
                        </w:rPr>
                        <w:t xml:space="preserve">referral form?     </w:t>
                      </w:r>
                      <w:r w:rsidRPr="00E45799">
                        <w:rPr>
                          <w:rFonts w:ascii="Arial" w:hAnsi="Arial" w:cs="Arial"/>
                          <w:b/>
                        </w:rPr>
                        <w:t>Yes/No</w:t>
                      </w:r>
                    </w:p>
                    <w:p w14:paraId="4B419D99" w14:textId="77777777" w:rsidR="008340E8" w:rsidRDefault="008340E8" w:rsidP="00FA4DD5">
                      <w:pPr>
                        <w:ind w:left="-284"/>
                        <w:rPr>
                          <w:rFonts w:ascii="Arial" w:hAnsi="Arial" w:cs="Arial"/>
                        </w:rPr>
                      </w:pPr>
                      <w:r w:rsidRPr="00E45799">
                        <w:rPr>
                          <w:rFonts w:ascii="Arial" w:hAnsi="Arial" w:cs="Arial"/>
                        </w:rPr>
                        <w:t xml:space="preserve">          </w:t>
                      </w:r>
                      <w:r w:rsidRPr="00FA4DD5">
                        <w:rPr>
                          <w:rFonts w:ascii="Arial" w:hAnsi="Arial" w:cs="Arial"/>
                        </w:rPr>
                        <w:t>If yes, please provide full details</w:t>
                      </w:r>
                      <w:r>
                        <w:rPr>
                          <w:rFonts w:ascii="Arial" w:hAnsi="Arial" w:cs="Arial"/>
                        </w:rPr>
                        <w:t>:</w:t>
                      </w:r>
                    </w:p>
                    <w:p w14:paraId="2F47DF68" w14:textId="77777777" w:rsidR="008340E8" w:rsidRDefault="008340E8" w:rsidP="00FA4DD5">
                      <w:pPr>
                        <w:ind w:left="-284"/>
                        <w:rPr>
                          <w:rFonts w:ascii="Arial" w:hAnsi="Arial" w:cs="Arial"/>
                        </w:rPr>
                      </w:pPr>
                    </w:p>
                    <w:p w14:paraId="7352770A" w14:textId="77777777" w:rsidR="008340E8" w:rsidRPr="00FA4DD5" w:rsidRDefault="008340E8" w:rsidP="00FA4DD5">
                      <w:pPr>
                        <w:ind w:left="-284"/>
                        <w:rPr>
                          <w:rFonts w:ascii="Arial" w:hAnsi="Arial" w:cs="Arial"/>
                        </w:rPr>
                      </w:pPr>
                    </w:p>
                    <w:p w14:paraId="3DADA7CE" w14:textId="77777777" w:rsidR="008340E8" w:rsidRPr="00E94073" w:rsidRDefault="008340E8" w:rsidP="00AE0087">
                      <w:pPr>
                        <w:jc w:val="both"/>
                        <w:rPr>
                          <w:rFonts w:ascii="Arial" w:hAnsi="Arial" w:cs="Arial"/>
                          <w:b/>
                        </w:rPr>
                      </w:pPr>
                      <w:r>
                        <w:rPr>
                          <w:rFonts w:ascii="Arial" w:hAnsi="Arial" w:cs="Arial"/>
                        </w:rPr>
                        <w:t xml:space="preserve">16. </w:t>
                      </w:r>
                      <w:r w:rsidRPr="00E94073">
                        <w:rPr>
                          <w:rFonts w:ascii="Arial" w:hAnsi="Arial" w:cs="Arial"/>
                        </w:rPr>
                        <w:t xml:space="preserve">Does the child have any known behaviour issues or learning disabilities?      </w:t>
                      </w:r>
                      <w:r w:rsidRPr="00E94073">
                        <w:rPr>
                          <w:rFonts w:ascii="Arial" w:hAnsi="Arial" w:cs="Arial"/>
                          <w:b/>
                        </w:rPr>
                        <w:t>Yes/No</w:t>
                      </w:r>
                    </w:p>
                    <w:p w14:paraId="4A0B5656" w14:textId="77777777" w:rsidR="008340E8" w:rsidRDefault="008340E8" w:rsidP="00AE0087">
                      <w:pPr>
                        <w:rPr>
                          <w:rFonts w:ascii="Arial" w:hAnsi="Arial" w:cs="Arial"/>
                        </w:rPr>
                      </w:pPr>
                      <w:r w:rsidRPr="00E45799">
                        <w:rPr>
                          <w:rFonts w:ascii="Arial" w:hAnsi="Arial" w:cs="Arial"/>
                          <w:b/>
                        </w:rPr>
                        <w:t xml:space="preserve"> </w:t>
                      </w:r>
                      <w:r>
                        <w:rPr>
                          <w:rFonts w:ascii="Arial" w:hAnsi="Arial" w:cs="Arial"/>
                          <w:b/>
                        </w:rPr>
                        <w:t xml:space="preserve">     </w:t>
                      </w:r>
                      <w:bookmarkStart w:id="3" w:name="_Hlk514058042"/>
                      <w:r w:rsidRPr="00E94073">
                        <w:rPr>
                          <w:rFonts w:ascii="Arial" w:hAnsi="Arial" w:cs="Arial"/>
                        </w:rPr>
                        <w:t>If yes please provide full details</w:t>
                      </w:r>
                      <w:r>
                        <w:rPr>
                          <w:rFonts w:ascii="Arial" w:hAnsi="Arial" w:cs="Arial"/>
                        </w:rPr>
                        <w:t>:</w:t>
                      </w:r>
                      <w:bookmarkEnd w:id="3"/>
                    </w:p>
                    <w:p w14:paraId="2FFC0C8A" w14:textId="77777777" w:rsidR="008340E8" w:rsidRPr="00FA4DD5" w:rsidRDefault="008340E8" w:rsidP="00FA4DD5">
                      <w:pPr>
                        <w:spacing w:after="120"/>
                        <w:ind w:left="-76"/>
                        <w:rPr>
                          <w:rFonts w:ascii="Arial" w:hAnsi="Arial" w:cs="Arial"/>
                        </w:rPr>
                      </w:pPr>
                    </w:p>
                    <w:p w14:paraId="7379E82A" w14:textId="77777777" w:rsidR="008340E8" w:rsidRPr="00AE0087" w:rsidRDefault="008340E8" w:rsidP="00AE0087">
                      <w:pPr>
                        <w:spacing w:after="120"/>
                        <w:ind w:left="-993"/>
                        <w:rPr>
                          <w:rFonts w:ascii="Arial" w:hAnsi="Arial" w:cs="Arial"/>
                          <w:i/>
                        </w:rPr>
                      </w:pPr>
                      <w:r>
                        <w:rPr>
                          <w:rFonts w:ascii="Arial" w:hAnsi="Arial" w:cs="Arial"/>
                        </w:rPr>
                        <w:t xml:space="preserve">  </w:t>
                      </w:r>
                    </w:p>
                  </w:txbxContent>
                </v:textbox>
              </v:shape>
            </w:pict>
          </mc:Fallback>
        </mc:AlternateContent>
      </w:r>
    </w:p>
    <w:p w14:paraId="4EA791BA" w14:textId="77777777" w:rsidR="00477AC4" w:rsidRDefault="00477AC4" w:rsidP="00FC5A8A">
      <w:pPr>
        <w:rPr>
          <w:rFonts w:ascii="Arial" w:hAnsi="Arial" w:cs="Arial"/>
          <w:b/>
        </w:rPr>
      </w:pPr>
    </w:p>
    <w:p w14:paraId="0D8E7A1E" w14:textId="77777777" w:rsidR="008340E8" w:rsidRDefault="008340E8" w:rsidP="00FC5A8A">
      <w:pPr>
        <w:rPr>
          <w:rFonts w:ascii="Arial" w:hAnsi="Arial" w:cs="Arial"/>
          <w:b/>
        </w:rPr>
      </w:pPr>
    </w:p>
    <w:p w14:paraId="2DEF99CE" w14:textId="77777777" w:rsidR="008340E8" w:rsidRDefault="008340E8" w:rsidP="00FC5A8A">
      <w:pPr>
        <w:rPr>
          <w:rFonts w:ascii="Arial" w:hAnsi="Arial" w:cs="Arial"/>
          <w:b/>
        </w:rPr>
      </w:pPr>
    </w:p>
    <w:p w14:paraId="5BEC438F" w14:textId="77777777" w:rsidR="008340E8" w:rsidRDefault="008340E8" w:rsidP="00FC5A8A">
      <w:pPr>
        <w:rPr>
          <w:rFonts w:ascii="Arial" w:hAnsi="Arial" w:cs="Arial"/>
          <w:b/>
        </w:rPr>
      </w:pPr>
    </w:p>
    <w:p w14:paraId="11E8A8FB" w14:textId="77777777" w:rsidR="008340E8" w:rsidRDefault="008340E8" w:rsidP="00FC5A8A">
      <w:pPr>
        <w:rPr>
          <w:rFonts w:ascii="Arial" w:hAnsi="Arial" w:cs="Arial"/>
          <w:b/>
        </w:rPr>
      </w:pPr>
    </w:p>
    <w:p w14:paraId="25A76B78" w14:textId="77777777" w:rsidR="008340E8" w:rsidRDefault="008340E8" w:rsidP="00FC5A8A">
      <w:pPr>
        <w:rPr>
          <w:rFonts w:ascii="Arial" w:hAnsi="Arial" w:cs="Arial"/>
          <w:b/>
        </w:rPr>
      </w:pPr>
    </w:p>
    <w:p w14:paraId="22D29C9C" w14:textId="77777777" w:rsidR="008340E8" w:rsidRDefault="008340E8" w:rsidP="00FC5A8A">
      <w:pPr>
        <w:rPr>
          <w:rFonts w:ascii="Arial" w:hAnsi="Arial" w:cs="Arial"/>
          <w:b/>
        </w:rPr>
      </w:pPr>
    </w:p>
    <w:p w14:paraId="04CEC120" w14:textId="77777777" w:rsidR="008340E8" w:rsidRDefault="008340E8" w:rsidP="00FC5A8A">
      <w:pPr>
        <w:rPr>
          <w:rFonts w:ascii="Arial" w:hAnsi="Arial" w:cs="Arial"/>
          <w:b/>
        </w:rPr>
      </w:pPr>
    </w:p>
    <w:p w14:paraId="0AD3A1CD" w14:textId="77777777" w:rsidR="008340E8" w:rsidRDefault="008340E8" w:rsidP="00FC5A8A">
      <w:pPr>
        <w:rPr>
          <w:rFonts w:ascii="Arial" w:hAnsi="Arial" w:cs="Arial"/>
          <w:b/>
        </w:rPr>
      </w:pPr>
    </w:p>
    <w:p w14:paraId="73F2D949" w14:textId="77777777" w:rsidR="008340E8" w:rsidRDefault="008340E8" w:rsidP="00FC5A8A">
      <w:pPr>
        <w:rPr>
          <w:rFonts w:ascii="Arial" w:hAnsi="Arial" w:cs="Arial"/>
          <w:b/>
        </w:rPr>
      </w:pPr>
    </w:p>
    <w:p w14:paraId="4686BEFA" w14:textId="77777777" w:rsidR="008340E8" w:rsidRDefault="008340E8" w:rsidP="00FC5A8A">
      <w:pPr>
        <w:rPr>
          <w:rFonts w:ascii="Arial" w:hAnsi="Arial" w:cs="Arial"/>
          <w:b/>
        </w:rPr>
      </w:pPr>
    </w:p>
    <w:p w14:paraId="3A596798" w14:textId="77777777" w:rsidR="008340E8" w:rsidRDefault="008340E8" w:rsidP="00FC5A8A">
      <w:pPr>
        <w:rPr>
          <w:rFonts w:ascii="Arial" w:hAnsi="Arial" w:cs="Arial"/>
          <w:b/>
        </w:rPr>
      </w:pPr>
    </w:p>
    <w:p w14:paraId="12E805D8" w14:textId="77777777" w:rsidR="008340E8" w:rsidRDefault="008340E8" w:rsidP="00FC5A8A">
      <w:pPr>
        <w:rPr>
          <w:rFonts w:ascii="Arial" w:hAnsi="Arial" w:cs="Arial"/>
          <w:b/>
        </w:rPr>
      </w:pPr>
    </w:p>
    <w:p w14:paraId="6A34D7DA" w14:textId="77777777" w:rsidR="008340E8" w:rsidRDefault="008340E8" w:rsidP="00FC5A8A">
      <w:pPr>
        <w:rPr>
          <w:rFonts w:ascii="Arial" w:hAnsi="Arial" w:cs="Arial"/>
          <w:b/>
        </w:rPr>
      </w:pPr>
    </w:p>
    <w:p w14:paraId="0849C2BB" w14:textId="77777777" w:rsidR="008340E8" w:rsidRDefault="008340E8" w:rsidP="00FC5A8A">
      <w:pPr>
        <w:rPr>
          <w:rFonts w:ascii="Arial" w:hAnsi="Arial" w:cs="Arial"/>
          <w:b/>
        </w:rPr>
      </w:pPr>
    </w:p>
    <w:p w14:paraId="10C02F11" w14:textId="77777777" w:rsidR="008340E8" w:rsidRDefault="008340E8" w:rsidP="00FC5A8A">
      <w:pPr>
        <w:rPr>
          <w:rFonts w:ascii="Arial" w:hAnsi="Arial" w:cs="Arial"/>
          <w:b/>
        </w:rPr>
      </w:pPr>
    </w:p>
    <w:p w14:paraId="37DA5C51" w14:textId="77777777" w:rsidR="008340E8" w:rsidRDefault="008340E8" w:rsidP="00FC5A8A">
      <w:pPr>
        <w:rPr>
          <w:rFonts w:ascii="Arial" w:hAnsi="Arial" w:cs="Arial"/>
          <w:b/>
        </w:rPr>
      </w:pPr>
    </w:p>
    <w:p w14:paraId="4F1471A8" w14:textId="77777777" w:rsidR="008340E8" w:rsidRDefault="008340E8" w:rsidP="00FC5A8A">
      <w:pPr>
        <w:rPr>
          <w:rFonts w:ascii="Arial" w:hAnsi="Arial" w:cs="Arial"/>
          <w:b/>
        </w:rPr>
      </w:pPr>
    </w:p>
    <w:p w14:paraId="5E5918E4" w14:textId="77777777" w:rsidR="008340E8" w:rsidRDefault="008340E8" w:rsidP="00FC5A8A">
      <w:pPr>
        <w:rPr>
          <w:rFonts w:ascii="Arial" w:hAnsi="Arial" w:cs="Arial"/>
          <w:b/>
        </w:rPr>
      </w:pPr>
    </w:p>
    <w:p w14:paraId="1B1CBB05" w14:textId="77777777" w:rsidR="008340E8" w:rsidRDefault="008340E8" w:rsidP="00FC5A8A">
      <w:pPr>
        <w:rPr>
          <w:rFonts w:ascii="Arial" w:hAnsi="Arial" w:cs="Arial"/>
          <w:b/>
        </w:rPr>
      </w:pPr>
    </w:p>
    <w:p w14:paraId="383F80A4" w14:textId="77777777" w:rsidR="008340E8" w:rsidRDefault="008340E8" w:rsidP="00FC5A8A">
      <w:pPr>
        <w:rPr>
          <w:rFonts w:ascii="Arial" w:hAnsi="Arial" w:cs="Arial"/>
          <w:b/>
        </w:rPr>
      </w:pPr>
    </w:p>
    <w:p w14:paraId="7736D48A" w14:textId="77777777" w:rsidR="008340E8" w:rsidRDefault="008340E8" w:rsidP="00FC5A8A">
      <w:pPr>
        <w:rPr>
          <w:rFonts w:ascii="Arial" w:hAnsi="Arial" w:cs="Arial"/>
          <w:b/>
        </w:rPr>
      </w:pPr>
    </w:p>
    <w:p w14:paraId="0D849E7C" w14:textId="77777777" w:rsidR="008340E8" w:rsidRDefault="008340E8" w:rsidP="00FC5A8A">
      <w:pPr>
        <w:rPr>
          <w:rFonts w:ascii="Arial" w:hAnsi="Arial" w:cs="Arial"/>
          <w:b/>
        </w:rPr>
      </w:pPr>
    </w:p>
    <w:p w14:paraId="33C0A156" w14:textId="77777777" w:rsidR="008340E8" w:rsidRDefault="008340E8" w:rsidP="00FC5A8A">
      <w:pPr>
        <w:rPr>
          <w:rFonts w:ascii="Arial" w:hAnsi="Arial" w:cs="Arial"/>
          <w:b/>
        </w:rPr>
      </w:pPr>
    </w:p>
    <w:p w14:paraId="7FFA331C" w14:textId="77777777" w:rsidR="008340E8" w:rsidRDefault="008340E8" w:rsidP="00FC5A8A">
      <w:pPr>
        <w:rPr>
          <w:rFonts w:ascii="Arial" w:hAnsi="Arial" w:cs="Arial"/>
          <w:b/>
        </w:rPr>
      </w:pPr>
    </w:p>
    <w:p w14:paraId="3C87B554" w14:textId="77777777" w:rsidR="008340E8" w:rsidRDefault="008340E8" w:rsidP="00FC5A8A">
      <w:pPr>
        <w:rPr>
          <w:rFonts w:ascii="Arial" w:hAnsi="Arial" w:cs="Arial"/>
          <w:b/>
        </w:rPr>
      </w:pPr>
    </w:p>
    <w:p w14:paraId="3D44309B" w14:textId="77777777" w:rsidR="008340E8" w:rsidRDefault="008340E8" w:rsidP="00FC5A8A">
      <w:pPr>
        <w:rPr>
          <w:rFonts w:ascii="Arial" w:hAnsi="Arial" w:cs="Arial"/>
          <w:b/>
        </w:rPr>
      </w:pPr>
    </w:p>
    <w:p w14:paraId="7C098305" w14:textId="77777777" w:rsidR="008340E8" w:rsidRDefault="008340E8" w:rsidP="00FC5A8A">
      <w:pPr>
        <w:rPr>
          <w:rFonts w:ascii="Arial" w:hAnsi="Arial" w:cs="Arial"/>
          <w:b/>
        </w:rPr>
      </w:pPr>
    </w:p>
    <w:p w14:paraId="13F4596B" w14:textId="77777777" w:rsidR="008340E8" w:rsidRDefault="008340E8" w:rsidP="00FC5A8A">
      <w:pPr>
        <w:rPr>
          <w:rFonts w:ascii="Arial" w:hAnsi="Arial" w:cs="Arial"/>
          <w:b/>
        </w:rPr>
      </w:pPr>
    </w:p>
    <w:p w14:paraId="2017286D" w14:textId="77777777" w:rsidR="008340E8" w:rsidRDefault="008340E8" w:rsidP="00FC5A8A">
      <w:pPr>
        <w:rPr>
          <w:rFonts w:ascii="Arial" w:hAnsi="Arial" w:cs="Arial"/>
          <w:b/>
        </w:rPr>
      </w:pPr>
    </w:p>
    <w:p w14:paraId="3376AD2C" w14:textId="77777777" w:rsidR="008340E8" w:rsidRDefault="008340E8" w:rsidP="00FC5A8A">
      <w:pPr>
        <w:rPr>
          <w:rFonts w:ascii="Arial" w:hAnsi="Arial" w:cs="Arial"/>
          <w:b/>
        </w:rPr>
      </w:pPr>
    </w:p>
    <w:p w14:paraId="6ADE4713" w14:textId="77777777" w:rsidR="008340E8" w:rsidRDefault="008340E8" w:rsidP="00FC5A8A">
      <w:pPr>
        <w:rPr>
          <w:rFonts w:ascii="Arial" w:hAnsi="Arial" w:cs="Arial"/>
          <w:b/>
        </w:rPr>
      </w:pPr>
    </w:p>
    <w:p w14:paraId="6C5998CA" w14:textId="77777777" w:rsidR="008340E8" w:rsidRDefault="008340E8" w:rsidP="00FC5A8A">
      <w:pPr>
        <w:rPr>
          <w:rFonts w:ascii="Arial" w:hAnsi="Arial" w:cs="Arial"/>
          <w:b/>
        </w:rPr>
      </w:pPr>
    </w:p>
    <w:p w14:paraId="44476502" w14:textId="77777777" w:rsidR="008340E8" w:rsidRDefault="008340E8" w:rsidP="00FC5A8A">
      <w:pPr>
        <w:rPr>
          <w:rFonts w:ascii="Arial" w:hAnsi="Arial" w:cs="Arial"/>
          <w:b/>
        </w:rPr>
      </w:pPr>
    </w:p>
    <w:p w14:paraId="01FADFA9" w14:textId="77777777" w:rsidR="008340E8" w:rsidRDefault="008340E8" w:rsidP="00FC5A8A">
      <w:pPr>
        <w:rPr>
          <w:rFonts w:ascii="Arial" w:hAnsi="Arial" w:cs="Arial"/>
          <w:b/>
        </w:rPr>
      </w:pPr>
    </w:p>
    <w:p w14:paraId="10631962" w14:textId="77777777" w:rsidR="008340E8" w:rsidRDefault="008340E8" w:rsidP="00FC5A8A">
      <w:pPr>
        <w:rPr>
          <w:rFonts w:ascii="Arial" w:hAnsi="Arial" w:cs="Arial"/>
          <w:b/>
        </w:rPr>
      </w:pPr>
    </w:p>
    <w:p w14:paraId="44D186EA" w14:textId="77777777" w:rsidR="008340E8" w:rsidRDefault="008340E8" w:rsidP="00FC5A8A">
      <w:pPr>
        <w:rPr>
          <w:rFonts w:ascii="Arial" w:hAnsi="Arial" w:cs="Arial"/>
          <w:b/>
        </w:rPr>
      </w:pPr>
    </w:p>
    <w:p w14:paraId="3531A656" w14:textId="77777777" w:rsidR="008340E8" w:rsidRDefault="008340E8" w:rsidP="00FC5A8A">
      <w:pPr>
        <w:rPr>
          <w:rFonts w:ascii="Arial" w:hAnsi="Arial" w:cs="Arial"/>
          <w:b/>
        </w:rPr>
      </w:pPr>
    </w:p>
    <w:p w14:paraId="4CC6F73A" w14:textId="77777777" w:rsidR="008340E8" w:rsidRDefault="008340E8" w:rsidP="00FC5A8A">
      <w:pPr>
        <w:rPr>
          <w:rFonts w:ascii="Arial" w:hAnsi="Arial" w:cs="Arial"/>
          <w:b/>
        </w:rPr>
      </w:pPr>
    </w:p>
    <w:p w14:paraId="08073893" w14:textId="77777777" w:rsidR="008340E8" w:rsidRDefault="008340E8" w:rsidP="00FC5A8A">
      <w:pPr>
        <w:rPr>
          <w:rFonts w:ascii="Arial" w:hAnsi="Arial" w:cs="Arial"/>
          <w:b/>
        </w:rPr>
      </w:pPr>
    </w:p>
    <w:p w14:paraId="18122457" w14:textId="77777777" w:rsidR="008340E8" w:rsidRDefault="008340E8" w:rsidP="00FC5A8A">
      <w:pPr>
        <w:rPr>
          <w:rFonts w:ascii="Arial" w:hAnsi="Arial" w:cs="Arial"/>
          <w:b/>
        </w:rPr>
      </w:pPr>
    </w:p>
    <w:p w14:paraId="0B08D548" w14:textId="77777777" w:rsidR="008340E8" w:rsidRDefault="008340E8" w:rsidP="00FC5A8A">
      <w:pPr>
        <w:rPr>
          <w:rFonts w:ascii="Arial" w:hAnsi="Arial" w:cs="Arial"/>
          <w:b/>
        </w:rPr>
      </w:pPr>
    </w:p>
    <w:p w14:paraId="6CEADD0E" w14:textId="77777777" w:rsidR="008340E8" w:rsidRDefault="008340E8" w:rsidP="00FC5A8A">
      <w:pPr>
        <w:rPr>
          <w:rFonts w:ascii="Arial" w:hAnsi="Arial" w:cs="Arial"/>
          <w:b/>
        </w:rPr>
      </w:pPr>
    </w:p>
    <w:p w14:paraId="092F613E" w14:textId="77777777" w:rsidR="008340E8" w:rsidRDefault="008340E8" w:rsidP="00FC5A8A">
      <w:pPr>
        <w:rPr>
          <w:rFonts w:ascii="Arial" w:hAnsi="Arial" w:cs="Arial"/>
          <w:b/>
        </w:rPr>
      </w:pPr>
    </w:p>
    <w:p w14:paraId="79B24470" w14:textId="77777777" w:rsidR="008340E8" w:rsidRDefault="008340E8" w:rsidP="00FC5A8A">
      <w:pPr>
        <w:rPr>
          <w:rFonts w:ascii="Arial" w:hAnsi="Arial" w:cs="Arial"/>
          <w:b/>
        </w:rPr>
      </w:pPr>
    </w:p>
    <w:p w14:paraId="46F87060" w14:textId="77777777" w:rsidR="008340E8" w:rsidRDefault="008340E8" w:rsidP="00FC5A8A">
      <w:pPr>
        <w:rPr>
          <w:rFonts w:ascii="Arial" w:hAnsi="Arial" w:cs="Arial"/>
          <w:b/>
        </w:rPr>
      </w:pPr>
    </w:p>
    <w:p w14:paraId="43FBFE19" w14:textId="77777777" w:rsidR="008340E8" w:rsidRDefault="008340E8" w:rsidP="00FC5A8A">
      <w:pPr>
        <w:rPr>
          <w:rFonts w:ascii="Arial" w:hAnsi="Arial" w:cs="Arial"/>
          <w:b/>
        </w:rPr>
      </w:pPr>
    </w:p>
    <w:p w14:paraId="354FDC26" w14:textId="77777777" w:rsidR="008340E8" w:rsidRDefault="008340E8" w:rsidP="00FC5A8A">
      <w:pPr>
        <w:rPr>
          <w:rFonts w:ascii="Arial" w:hAnsi="Arial" w:cs="Arial"/>
          <w:b/>
        </w:rPr>
      </w:pPr>
    </w:p>
    <w:p w14:paraId="53BD7A31" w14:textId="77777777" w:rsidR="008340E8" w:rsidRDefault="008340E8" w:rsidP="00FC5A8A">
      <w:pPr>
        <w:rPr>
          <w:rFonts w:ascii="Arial" w:hAnsi="Arial" w:cs="Arial"/>
          <w:b/>
        </w:rPr>
      </w:pPr>
    </w:p>
    <w:p w14:paraId="27058238" w14:textId="77777777" w:rsidR="008340E8" w:rsidRDefault="008340E8" w:rsidP="00FC5A8A">
      <w:pPr>
        <w:rPr>
          <w:rFonts w:ascii="Arial" w:hAnsi="Arial" w:cs="Arial"/>
          <w:b/>
        </w:rPr>
      </w:pPr>
    </w:p>
    <w:p w14:paraId="19615EB6" w14:textId="77777777" w:rsidR="008340E8" w:rsidRDefault="007B4663" w:rsidP="00FC5A8A">
      <w:pPr>
        <w:rPr>
          <w:rFonts w:ascii="Arial" w:hAnsi="Arial" w:cs="Arial"/>
          <w:b/>
        </w:rPr>
      </w:pPr>
      <w:r w:rsidRPr="00736C0A">
        <w:rPr>
          <w:rFonts w:ascii="Arial" w:hAnsi="Arial" w:cs="Arial"/>
          <w:b/>
          <w:noProof/>
          <w:sz w:val="24"/>
        </w:rPr>
        <mc:AlternateContent>
          <mc:Choice Requires="wps">
            <w:drawing>
              <wp:anchor distT="45720" distB="45720" distL="114300" distR="114300" simplePos="0" relativeHeight="251668480" behindDoc="0" locked="0" layoutInCell="1" allowOverlap="1" wp14:anchorId="07CEC3F2" wp14:editId="223FC267">
                <wp:simplePos x="0" y="0"/>
                <wp:positionH relativeFrom="column">
                  <wp:posOffset>-228600</wp:posOffset>
                </wp:positionH>
                <wp:positionV relativeFrom="paragraph">
                  <wp:posOffset>217805</wp:posOffset>
                </wp:positionV>
                <wp:extent cx="6438900" cy="7258050"/>
                <wp:effectExtent l="0" t="0" r="19050" b="1905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258050"/>
                        </a:xfrm>
                        <a:prstGeom prst="rect">
                          <a:avLst/>
                        </a:prstGeom>
                        <a:solidFill>
                          <a:srgbClr val="FFFFFF"/>
                        </a:solidFill>
                        <a:ln w="9525">
                          <a:solidFill>
                            <a:srgbClr val="000000"/>
                          </a:solidFill>
                          <a:miter lim="800000"/>
                          <a:headEnd/>
                          <a:tailEnd/>
                        </a:ln>
                      </wps:spPr>
                      <wps:linkedTxbx id="7"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pt;margin-top:17.15pt;width:507pt;height:57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">
                <v:textbox>
                  <w:txbxContent/>
                </v:textbox>
              </v:shape>
            </w:pict>
          </mc:Fallback>
        </mc:AlternateContent>
      </w:r>
    </w:p>
    <w:p w14:paraId="477B20B7" w14:textId="77777777" w:rsidR="008340E8" w:rsidRDefault="008340E8" w:rsidP="00FC5A8A">
      <w:pPr>
        <w:rPr>
          <w:rFonts w:ascii="Arial" w:hAnsi="Arial" w:cs="Arial"/>
          <w:b/>
        </w:rPr>
      </w:pPr>
    </w:p>
    <w:p w14:paraId="59A2F9F3" w14:textId="77777777" w:rsidR="008340E8" w:rsidRDefault="008340E8" w:rsidP="00FC5A8A">
      <w:pPr>
        <w:rPr>
          <w:rFonts w:ascii="Arial" w:hAnsi="Arial" w:cs="Arial"/>
          <w:b/>
        </w:rPr>
      </w:pPr>
    </w:p>
    <w:p w14:paraId="5C5BC793" w14:textId="77777777" w:rsidR="008340E8" w:rsidRDefault="008340E8" w:rsidP="00FC5A8A">
      <w:pPr>
        <w:rPr>
          <w:rFonts w:ascii="Arial" w:hAnsi="Arial" w:cs="Arial"/>
          <w:b/>
        </w:rPr>
      </w:pPr>
    </w:p>
    <w:p w14:paraId="48044C9C" w14:textId="77777777" w:rsidR="008340E8" w:rsidRDefault="008340E8" w:rsidP="00FC5A8A">
      <w:pPr>
        <w:rPr>
          <w:rFonts w:ascii="Arial" w:hAnsi="Arial" w:cs="Arial"/>
          <w:b/>
        </w:rPr>
      </w:pPr>
    </w:p>
    <w:p w14:paraId="67FBE053" w14:textId="77777777" w:rsidR="008340E8" w:rsidRDefault="008340E8" w:rsidP="00FC5A8A">
      <w:pPr>
        <w:rPr>
          <w:rFonts w:ascii="Arial" w:hAnsi="Arial" w:cs="Arial"/>
          <w:b/>
        </w:rPr>
      </w:pPr>
    </w:p>
    <w:p w14:paraId="44D9C052" w14:textId="77777777" w:rsidR="008340E8" w:rsidRDefault="008340E8" w:rsidP="00FC5A8A">
      <w:pPr>
        <w:rPr>
          <w:rFonts w:ascii="Arial" w:hAnsi="Arial" w:cs="Arial"/>
          <w:b/>
        </w:rPr>
      </w:pPr>
    </w:p>
    <w:p w14:paraId="70B3E067" w14:textId="77777777" w:rsidR="008340E8" w:rsidRDefault="008340E8" w:rsidP="00FC5A8A">
      <w:pPr>
        <w:rPr>
          <w:rFonts w:ascii="Arial" w:hAnsi="Arial" w:cs="Arial"/>
          <w:b/>
        </w:rPr>
      </w:pPr>
    </w:p>
    <w:p w14:paraId="3FB4CEB9" w14:textId="77777777" w:rsidR="008340E8" w:rsidRDefault="008340E8" w:rsidP="00FC5A8A">
      <w:pPr>
        <w:rPr>
          <w:rFonts w:ascii="Arial" w:hAnsi="Arial" w:cs="Arial"/>
          <w:b/>
        </w:rPr>
      </w:pPr>
    </w:p>
    <w:p w14:paraId="166B5A10" w14:textId="77777777" w:rsidR="008340E8" w:rsidRDefault="008340E8" w:rsidP="00FC5A8A">
      <w:pPr>
        <w:rPr>
          <w:rFonts w:ascii="Arial" w:hAnsi="Arial" w:cs="Arial"/>
          <w:b/>
        </w:rPr>
      </w:pPr>
    </w:p>
    <w:p w14:paraId="2F6ADCE6" w14:textId="77777777" w:rsidR="008340E8" w:rsidRDefault="008340E8" w:rsidP="00FC5A8A">
      <w:pPr>
        <w:rPr>
          <w:rFonts w:ascii="Arial" w:hAnsi="Arial" w:cs="Arial"/>
          <w:b/>
        </w:rPr>
      </w:pPr>
    </w:p>
    <w:p w14:paraId="31A9292A" w14:textId="77777777" w:rsidR="008340E8" w:rsidRDefault="008340E8" w:rsidP="00FC5A8A">
      <w:pPr>
        <w:rPr>
          <w:rFonts w:ascii="Arial" w:hAnsi="Arial" w:cs="Arial"/>
          <w:b/>
        </w:rPr>
      </w:pPr>
    </w:p>
    <w:p w14:paraId="419D0048" w14:textId="77777777" w:rsidR="008340E8" w:rsidRDefault="008340E8" w:rsidP="00FC5A8A">
      <w:pPr>
        <w:rPr>
          <w:rFonts w:ascii="Arial" w:hAnsi="Arial" w:cs="Arial"/>
          <w:b/>
        </w:rPr>
      </w:pPr>
    </w:p>
    <w:p w14:paraId="3F20A3B2" w14:textId="77777777" w:rsidR="008340E8" w:rsidRDefault="008340E8" w:rsidP="00FC5A8A">
      <w:pPr>
        <w:rPr>
          <w:rFonts w:ascii="Arial" w:hAnsi="Arial" w:cs="Arial"/>
          <w:b/>
        </w:rPr>
      </w:pPr>
    </w:p>
    <w:p w14:paraId="6234BFD3" w14:textId="77777777" w:rsidR="008340E8" w:rsidRDefault="008340E8" w:rsidP="00FC5A8A">
      <w:pPr>
        <w:rPr>
          <w:rFonts w:ascii="Arial" w:hAnsi="Arial" w:cs="Arial"/>
          <w:b/>
        </w:rPr>
      </w:pPr>
    </w:p>
    <w:p w14:paraId="1CAFEB87" w14:textId="77777777" w:rsidR="008340E8" w:rsidRDefault="008340E8" w:rsidP="00FC5A8A">
      <w:pPr>
        <w:rPr>
          <w:rFonts w:ascii="Arial" w:hAnsi="Arial" w:cs="Arial"/>
          <w:b/>
        </w:rPr>
      </w:pPr>
    </w:p>
    <w:p w14:paraId="23EB66C6" w14:textId="77777777" w:rsidR="008340E8" w:rsidRDefault="008340E8" w:rsidP="00FC5A8A">
      <w:pPr>
        <w:rPr>
          <w:rFonts w:ascii="Arial" w:hAnsi="Arial" w:cs="Arial"/>
          <w:b/>
        </w:rPr>
      </w:pPr>
    </w:p>
    <w:p w14:paraId="18D26D68" w14:textId="77777777" w:rsidR="008340E8" w:rsidRDefault="008340E8" w:rsidP="00FC5A8A">
      <w:pPr>
        <w:rPr>
          <w:rFonts w:ascii="Arial" w:hAnsi="Arial" w:cs="Arial"/>
          <w:b/>
        </w:rPr>
      </w:pPr>
    </w:p>
    <w:p w14:paraId="5BBC0074" w14:textId="77777777" w:rsidR="008340E8" w:rsidRDefault="008340E8" w:rsidP="00FC5A8A">
      <w:pPr>
        <w:rPr>
          <w:rFonts w:ascii="Arial" w:hAnsi="Arial" w:cs="Arial"/>
          <w:b/>
        </w:rPr>
      </w:pPr>
    </w:p>
    <w:p w14:paraId="566A3B87" w14:textId="77777777" w:rsidR="008340E8" w:rsidRDefault="008340E8" w:rsidP="00FC5A8A">
      <w:pPr>
        <w:rPr>
          <w:rFonts w:ascii="Arial" w:hAnsi="Arial" w:cs="Arial"/>
          <w:b/>
        </w:rPr>
      </w:pPr>
    </w:p>
    <w:p w14:paraId="447A9EA2" w14:textId="77777777" w:rsidR="008340E8" w:rsidRDefault="008340E8" w:rsidP="00FC5A8A">
      <w:pPr>
        <w:rPr>
          <w:rFonts w:ascii="Arial" w:hAnsi="Arial" w:cs="Arial"/>
          <w:b/>
        </w:rPr>
      </w:pPr>
    </w:p>
    <w:p w14:paraId="2F24789B" w14:textId="77777777" w:rsidR="008340E8" w:rsidRDefault="008340E8" w:rsidP="00FC5A8A">
      <w:pPr>
        <w:rPr>
          <w:rFonts w:ascii="Arial" w:hAnsi="Arial" w:cs="Arial"/>
          <w:b/>
        </w:rPr>
      </w:pPr>
    </w:p>
    <w:p w14:paraId="25339E4A" w14:textId="77777777" w:rsidR="008340E8" w:rsidRDefault="008340E8" w:rsidP="00FC5A8A">
      <w:pPr>
        <w:rPr>
          <w:rFonts w:ascii="Arial" w:hAnsi="Arial" w:cs="Arial"/>
          <w:b/>
        </w:rPr>
      </w:pPr>
    </w:p>
    <w:p w14:paraId="484C3767" w14:textId="77777777" w:rsidR="008340E8" w:rsidRDefault="008340E8" w:rsidP="00FC5A8A">
      <w:pPr>
        <w:rPr>
          <w:rFonts w:ascii="Arial" w:hAnsi="Arial" w:cs="Arial"/>
          <w:b/>
        </w:rPr>
      </w:pPr>
    </w:p>
    <w:p w14:paraId="2EF63EF0" w14:textId="77777777" w:rsidR="008340E8" w:rsidRDefault="008340E8" w:rsidP="00FC5A8A">
      <w:pPr>
        <w:rPr>
          <w:rFonts w:ascii="Arial" w:hAnsi="Arial" w:cs="Arial"/>
          <w:b/>
        </w:rPr>
      </w:pPr>
    </w:p>
    <w:p w14:paraId="37D952D5" w14:textId="77777777" w:rsidR="008340E8" w:rsidRDefault="008340E8" w:rsidP="00FC5A8A">
      <w:pPr>
        <w:rPr>
          <w:rFonts w:ascii="Arial" w:hAnsi="Arial" w:cs="Arial"/>
          <w:b/>
        </w:rPr>
      </w:pPr>
    </w:p>
    <w:p w14:paraId="274B8075" w14:textId="77777777" w:rsidR="008340E8" w:rsidRDefault="008340E8" w:rsidP="00FC5A8A">
      <w:pPr>
        <w:rPr>
          <w:rFonts w:ascii="Arial" w:hAnsi="Arial" w:cs="Arial"/>
          <w:b/>
        </w:rPr>
      </w:pPr>
    </w:p>
    <w:p w14:paraId="168BE27F" w14:textId="77777777" w:rsidR="008340E8" w:rsidRDefault="008340E8" w:rsidP="00FC5A8A">
      <w:pPr>
        <w:rPr>
          <w:rFonts w:ascii="Arial" w:hAnsi="Arial" w:cs="Arial"/>
          <w:b/>
        </w:rPr>
      </w:pPr>
    </w:p>
    <w:p w14:paraId="0F7CDB63" w14:textId="77777777" w:rsidR="008340E8" w:rsidRDefault="008340E8" w:rsidP="00FC5A8A">
      <w:pPr>
        <w:rPr>
          <w:rFonts w:ascii="Arial" w:hAnsi="Arial" w:cs="Arial"/>
          <w:b/>
        </w:rPr>
      </w:pPr>
    </w:p>
    <w:p w14:paraId="43F90FC0" w14:textId="77777777" w:rsidR="008340E8" w:rsidRDefault="008340E8" w:rsidP="00FC5A8A">
      <w:pPr>
        <w:rPr>
          <w:rFonts w:ascii="Arial" w:hAnsi="Arial" w:cs="Arial"/>
          <w:b/>
        </w:rPr>
      </w:pPr>
    </w:p>
    <w:p w14:paraId="44DE07B9" w14:textId="77777777" w:rsidR="008340E8" w:rsidRDefault="008340E8" w:rsidP="00FC5A8A">
      <w:pPr>
        <w:rPr>
          <w:rFonts w:ascii="Arial" w:hAnsi="Arial" w:cs="Arial"/>
          <w:b/>
        </w:rPr>
      </w:pPr>
    </w:p>
    <w:p w14:paraId="14DB2F48" w14:textId="77777777" w:rsidR="008340E8" w:rsidRDefault="008340E8" w:rsidP="00FC5A8A">
      <w:pPr>
        <w:rPr>
          <w:rFonts w:ascii="Arial" w:hAnsi="Arial" w:cs="Arial"/>
          <w:b/>
        </w:rPr>
      </w:pPr>
    </w:p>
    <w:p w14:paraId="37B1A649" w14:textId="77777777" w:rsidR="008340E8" w:rsidRDefault="008340E8" w:rsidP="00FC5A8A">
      <w:pPr>
        <w:rPr>
          <w:rFonts w:ascii="Arial" w:hAnsi="Arial" w:cs="Arial"/>
          <w:b/>
        </w:rPr>
      </w:pPr>
    </w:p>
    <w:p w14:paraId="35452326" w14:textId="77777777" w:rsidR="008340E8" w:rsidRDefault="008340E8" w:rsidP="00FC5A8A">
      <w:pPr>
        <w:rPr>
          <w:rFonts w:ascii="Arial" w:hAnsi="Arial" w:cs="Arial"/>
          <w:b/>
        </w:rPr>
      </w:pPr>
    </w:p>
    <w:p w14:paraId="38624079" w14:textId="77777777" w:rsidR="00477AC4" w:rsidRDefault="00477AC4" w:rsidP="00FC5A8A">
      <w:pPr>
        <w:rPr>
          <w:rFonts w:ascii="Arial" w:hAnsi="Arial" w:cs="Arial"/>
          <w:b/>
        </w:rPr>
      </w:pPr>
    </w:p>
    <w:p w14:paraId="2C50295D" w14:textId="77777777" w:rsidR="008340E8" w:rsidRDefault="008340E8" w:rsidP="00FC5A8A">
      <w:pPr>
        <w:rPr>
          <w:rFonts w:ascii="Arial" w:hAnsi="Arial" w:cs="Arial"/>
          <w:b/>
        </w:rPr>
      </w:pPr>
    </w:p>
    <w:p w14:paraId="1A4FB299" w14:textId="77777777" w:rsidR="008340E8" w:rsidRDefault="008340E8" w:rsidP="00FC5A8A">
      <w:pPr>
        <w:rPr>
          <w:rFonts w:ascii="Arial" w:hAnsi="Arial" w:cs="Arial"/>
          <w:b/>
        </w:rPr>
      </w:pPr>
    </w:p>
    <w:p w14:paraId="7E835AF0" w14:textId="77777777" w:rsidR="008340E8" w:rsidRDefault="008340E8" w:rsidP="00FC5A8A">
      <w:pPr>
        <w:rPr>
          <w:rFonts w:ascii="Arial" w:hAnsi="Arial" w:cs="Arial"/>
          <w:b/>
        </w:rPr>
      </w:pPr>
    </w:p>
    <w:p w14:paraId="1044B4B5" w14:textId="77777777" w:rsidR="008340E8" w:rsidRDefault="008340E8" w:rsidP="00FC5A8A">
      <w:pPr>
        <w:rPr>
          <w:rFonts w:ascii="Arial" w:hAnsi="Arial" w:cs="Arial"/>
          <w:b/>
        </w:rPr>
      </w:pPr>
    </w:p>
    <w:p w14:paraId="36D53F9F" w14:textId="77777777" w:rsidR="008340E8" w:rsidRDefault="008340E8" w:rsidP="00FC5A8A">
      <w:pPr>
        <w:rPr>
          <w:rFonts w:ascii="Arial" w:hAnsi="Arial" w:cs="Arial"/>
          <w:b/>
        </w:rPr>
      </w:pPr>
    </w:p>
    <w:p w14:paraId="2DF6959F" w14:textId="77777777" w:rsidR="008340E8" w:rsidRDefault="008340E8" w:rsidP="00FC5A8A">
      <w:pPr>
        <w:rPr>
          <w:rFonts w:ascii="Arial" w:hAnsi="Arial" w:cs="Arial"/>
          <w:b/>
        </w:rPr>
      </w:pPr>
    </w:p>
    <w:p w14:paraId="67D6CCF3" w14:textId="77777777" w:rsidR="008340E8" w:rsidRDefault="008340E8" w:rsidP="00FC5A8A">
      <w:pPr>
        <w:rPr>
          <w:rFonts w:ascii="Arial" w:hAnsi="Arial" w:cs="Arial"/>
          <w:b/>
        </w:rPr>
      </w:pPr>
    </w:p>
    <w:p w14:paraId="36817E77" w14:textId="77777777" w:rsidR="008340E8" w:rsidRDefault="008340E8" w:rsidP="00FC5A8A">
      <w:pPr>
        <w:rPr>
          <w:rFonts w:ascii="Arial" w:hAnsi="Arial" w:cs="Arial"/>
          <w:b/>
        </w:rPr>
      </w:pPr>
    </w:p>
    <w:p w14:paraId="20DD5C32" w14:textId="77777777" w:rsidR="008340E8" w:rsidRDefault="008340E8" w:rsidP="00FC5A8A">
      <w:pPr>
        <w:rPr>
          <w:rFonts w:ascii="Arial" w:hAnsi="Arial" w:cs="Arial"/>
          <w:b/>
        </w:rPr>
      </w:pPr>
    </w:p>
    <w:p w14:paraId="6726B025" w14:textId="77777777" w:rsidR="008340E8" w:rsidRDefault="008340E8" w:rsidP="00FC5A8A">
      <w:pPr>
        <w:rPr>
          <w:rFonts w:ascii="Arial" w:hAnsi="Arial" w:cs="Arial"/>
          <w:b/>
        </w:rPr>
      </w:pPr>
    </w:p>
    <w:p w14:paraId="52406E4E" w14:textId="77777777" w:rsidR="008340E8" w:rsidRDefault="008340E8" w:rsidP="00FC5A8A">
      <w:pPr>
        <w:rPr>
          <w:rFonts w:ascii="Arial" w:hAnsi="Arial" w:cs="Arial"/>
          <w:b/>
        </w:rPr>
      </w:pPr>
    </w:p>
    <w:p w14:paraId="0CD491A3" w14:textId="77777777" w:rsidR="008340E8" w:rsidRDefault="008340E8" w:rsidP="00FC5A8A">
      <w:pPr>
        <w:rPr>
          <w:rFonts w:ascii="Arial" w:hAnsi="Arial" w:cs="Arial"/>
          <w:b/>
        </w:rPr>
      </w:pPr>
    </w:p>
    <w:p w14:paraId="51E3D1E3" w14:textId="77777777" w:rsidR="008340E8" w:rsidRDefault="008340E8" w:rsidP="00FC5A8A">
      <w:pPr>
        <w:rPr>
          <w:rFonts w:ascii="Arial" w:hAnsi="Arial" w:cs="Arial"/>
          <w:b/>
        </w:rPr>
      </w:pPr>
    </w:p>
    <w:p w14:paraId="2BF7C9BB" w14:textId="77777777" w:rsidR="008340E8" w:rsidRDefault="008340E8" w:rsidP="00FC5A8A">
      <w:pPr>
        <w:rPr>
          <w:rFonts w:ascii="Arial" w:hAnsi="Arial" w:cs="Arial"/>
          <w:b/>
        </w:rPr>
      </w:pPr>
    </w:p>
    <w:p w14:paraId="5C02E3B9" w14:textId="77777777" w:rsidR="008340E8" w:rsidRDefault="008340E8" w:rsidP="00FC5A8A">
      <w:pPr>
        <w:rPr>
          <w:rFonts w:ascii="Arial" w:hAnsi="Arial" w:cs="Arial"/>
          <w:b/>
        </w:rPr>
      </w:pPr>
    </w:p>
    <w:p w14:paraId="75E71369" w14:textId="77777777" w:rsidR="008340E8" w:rsidRDefault="008340E8" w:rsidP="00FC5A8A">
      <w:pPr>
        <w:rPr>
          <w:rFonts w:ascii="Arial" w:hAnsi="Arial" w:cs="Arial"/>
          <w:b/>
        </w:rPr>
      </w:pPr>
    </w:p>
    <w:p w14:paraId="3CE08FDE" w14:textId="77777777" w:rsidR="008340E8" w:rsidRDefault="007B4663" w:rsidP="00FC5A8A">
      <w:pPr>
        <w:rPr>
          <w:rFonts w:ascii="Arial" w:hAnsi="Arial" w:cs="Arial"/>
          <w:b/>
        </w:rPr>
      </w:pPr>
      <w:r w:rsidRPr="00E94073">
        <w:rPr>
          <w:b/>
          <w:noProof/>
          <w:sz w:val="24"/>
        </w:rPr>
        <mc:AlternateContent>
          <mc:Choice Requires="wps">
            <w:drawing>
              <wp:anchor distT="45720" distB="45720" distL="114300" distR="114300" simplePos="0" relativeHeight="251670528" behindDoc="0" locked="0" layoutInCell="1" allowOverlap="1" wp14:anchorId="0311B8B2" wp14:editId="59E73EE2">
                <wp:simplePos x="0" y="0"/>
                <wp:positionH relativeFrom="column">
                  <wp:posOffset>-276225</wp:posOffset>
                </wp:positionH>
                <wp:positionV relativeFrom="paragraph">
                  <wp:posOffset>207645</wp:posOffset>
                </wp:positionV>
                <wp:extent cx="6372225" cy="4781550"/>
                <wp:effectExtent l="0" t="0" r="28575" b="1905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781550"/>
                        </a:xfrm>
                        <a:prstGeom prst="rect">
                          <a:avLst/>
                        </a:prstGeom>
                        <a:solidFill>
                          <a:srgbClr val="FFFFFF"/>
                        </a:solidFill>
                        <a:ln w="9525">
                          <a:solidFill>
                            <a:srgbClr val="000000"/>
                          </a:solidFill>
                          <a:miter lim="800000"/>
                          <a:headEnd/>
                          <a:tailEnd/>
                        </a:ln>
                      </wps:spPr>
                      <wps:txbx>
                        <w:txbxContent>
                          <w:p w14:paraId="11058A68" w14:textId="77777777" w:rsidR="008340E8" w:rsidRDefault="008340E8" w:rsidP="00E94073">
                            <w:pPr>
                              <w:rPr>
                                <w:rFonts w:ascii="Arial" w:hAnsi="Arial" w:cs="Arial"/>
                                <w:b/>
                              </w:rPr>
                            </w:pPr>
                            <w:r>
                              <w:rPr>
                                <w:rFonts w:ascii="Arial" w:hAnsi="Arial" w:cs="Arial"/>
                              </w:rPr>
                              <w:t xml:space="preserve">17. </w:t>
                            </w:r>
                            <w:r w:rsidRPr="00E94073">
                              <w:rPr>
                                <w:rFonts w:ascii="Arial" w:hAnsi="Arial" w:cs="Arial"/>
                              </w:rPr>
                              <w:t>Are there any issues related to alcohol or substance misuse?</w:t>
                            </w:r>
                            <w:r w:rsidRPr="00E94073">
                              <w:rPr>
                                <w:rFonts w:ascii="Arial" w:hAnsi="Arial" w:cs="Arial"/>
                              </w:rPr>
                              <w:tab/>
                            </w:r>
                            <w:r>
                              <w:rPr>
                                <w:rFonts w:ascii="Arial" w:hAnsi="Arial" w:cs="Arial"/>
                              </w:rPr>
                              <w:t xml:space="preserve"> </w:t>
                            </w:r>
                            <w:r w:rsidRPr="00E94073">
                              <w:rPr>
                                <w:rFonts w:ascii="Arial" w:hAnsi="Arial" w:cs="Arial"/>
                                <w:b/>
                              </w:rPr>
                              <w:t>Yes/No</w:t>
                            </w:r>
                            <w:r>
                              <w:rPr>
                                <w:rFonts w:ascii="Arial" w:hAnsi="Arial" w:cs="Arial"/>
                                <w:b/>
                              </w:rPr>
                              <w:t xml:space="preserve">                                               </w:t>
                            </w:r>
                          </w:p>
                          <w:p w14:paraId="1C9B8290" w14:textId="77777777" w:rsidR="008340E8" w:rsidRDefault="008340E8" w:rsidP="00E94073">
                            <w:pPr>
                              <w:rPr>
                                <w:rFonts w:ascii="Arial" w:hAnsi="Arial" w:cs="Arial"/>
                                <w:b/>
                              </w:rPr>
                            </w:pPr>
                            <w:r>
                              <w:rPr>
                                <w:rFonts w:ascii="Arial" w:hAnsi="Arial" w:cs="Arial"/>
                                <w:b/>
                              </w:rPr>
                              <w:t xml:space="preserve">      </w:t>
                            </w:r>
                            <w:r>
                              <w:rPr>
                                <w:rFonts w:ascii="Arial" w:hAnsi="Arial" w:cs="Arial"/>
                              </w:rPr>
                              <w:t>If yes please provide</w:t>
                            </w:r>
                            <w:r w:rsidRPr="00E94073">
                              <w:rPr>
                                <w:rFonts w:ascii="Arial" w:hAnsi="Arial" w:cs="Arial"/>
                              </w:rPr>
                              <w:t xml:space="preserve"> details</w:t>
                            </w:r>
                            <w:r>
                              <w:rPr>
                                <w:rFonts w:ascii="Arial" w:hAnsi="Arial" w:cs="Arial"/>
                              </w:rPr>
                              <w:t xml:space="preserve">: </w:t>
                            </w:r>
                            <w:r>
                              <w:rPr>
                                <w:rFonts w:ascii="Arial" w:hAnsi="Arial" w:cs="Arial"/>
                                <w:b/>
                              </w:rPr>
                              <w:t xml:space="preserve">  </w:t>
                            </w:r>
                          </w:p>
                          <w:p w14:paraId="14EC8C6E" w14:textId="77777777" w:rsidR="008340E8" w:rsidRDefault="008340E8" w:rsidP="00E94073">
                            <w:pPr>
                              <w:rPr>
                                <w:rFonts w:ascii="Arial" w:hAnsi="Arial" w:cs="Arial"/>
                                <w:b/>
                              </w:rPr>
                            </w:pPr>
                          </w:p>
                          <w:p w14:paraId="51D421B1" w14:textId="77777777" w:rsidR="008340E8" w:rsidRDefault="008340E8" w:rsidP="00E94073">
                            <w:pPr>
                              <w:rPr>
                                <w:rFonts w:ascii="Arial" w:hAnsi="Arial" w:cs="Arial"/>
                                <w:b/>
                              </w:rPr>
                            </w:pPr>
                          </w:p>
                          <w:p w14:paraId="521D52F3" w14:textId="77777777" w:rsidR="008340E8" w:rsidRDefault="008340E8" w:rsidP="00E94073">
                            <w:pPr>
                              <w:rPr>
                                <w:rFonts w:ascii="Arial" w:hAnsi="Arial" w:cs="Arial"/>
                                <w:b/>
                              </w:rPr>
                            </w:pPr>
                          </w:p>
                          <w:p w14:paraId="4A041157" w14:textId="77777777" w:rsidR="008340E8" w:rsidRPr="00E94073" w:rsidRDefault="008340E8" w:rsidP="00E94073">
                            <w:pPr>
                              <w:rPr>
                                <w:rFonts w:ascii="Arial" w:hAnsi="Arial" w:cs="Arial"/>
                              </w:rPr>
                            </w:pPr>
                            <w:r>
                              <w:rPr>
                                <w:rFonts w:ascii="Arial" w:hAnsi="Arial" w:cs="Arial"/>
                                <w:b/>
                              </w:rPr>
                              <w:t xml:space="preserve">                                            </w:t>
                            </w:r>
                          </w:p>
                          <w:p w14:paraId="191A0103" w14:textId="77777777" w:rsidR="008340E8" w:rsidRDefault="008340E8"/>
                          <w:p w14:paraId="15A591BB" w14:textId="77777777" w:rsidR="008340E8" w:rsidRPr="00E45799" w:rsidRDefault="008340E8" w:rsidP="00071E89">
                            <w:pPr>
                              <w:rPr>
                                <w:rFonts w:ascii="Arial" w:hAnsi="Arial" w:cs="Arial"/>
                                <w:b/>
                              </w:rPr>
                            </w:pPr>
                            <w:r>
                              <w:rPr>
                                <w:rFonts w:ascii="Arial" w:hAnsi="Arial" w:cs="Arial"/>
                              </w:rPr>
                              <w:t xml:space="preserve">18. </w:t>
                            </w:r>
                            <w:r w:rsidRPr="00E45799">
                              <w:rPr>
                                <w:rFonts w:ascii="Arial" w:hAnsi="Arial" w:cs="Arial"/>
                              </w:rPr>
                              <w:t>Is English th</w:t>
                            </w:r>
                            <w:r>
                              <w:rPr>
                                <w:rFonts w:ascii="Arial" w:hAnsi="Arial" w:cs="Arial"/>
                              </w:rPr>
                              <w:t xml:space="preserve">e first language of the family?   </w:t>
                            </w:r>
                            <w:r w:rsidRPr="00071E89">
                              <w:rPr>
                                <w:rFonts w:ascii="Arial" w:hAnsi="Arial" w:cs="Arial"/>
                                <w:b/>
                              </w:rPr>
                              <w:t>Y</w:t>
                            </w:r>
                            <w:r w:rsidRPr="00E45799">
                              <w:rPr>
                                <w:rFonts w:ascii="Arial" w:hAnsi="Arial" w:cs="Arial"/>
                                <w:b/>
                              </w:rPr>
                              <w:t>es/No</w:t>
                            </w:r>
                          </w:p>
                          <w:p w14:paraId="0BD46AE9" w14:textId="77777777" w:rsidR="008340E8" w:rsidRPr="00071E89" w:rsidRDefault="008340E8" w:rsidP="00071E89">
                            <w:pPr>
                              <w:rPr>
                                <w:rFonts w:ascii="Arial" w:hAnsi="Arial" w:cs="Arial"/>
                                <w:b/>
                              </w:rPr>
                            </w:pPr>
                            <w:r w:rsidRPr="00071E89">
                              <w:rPr>
                                <w:rFonts w:ascii="Arial" w:hAnsi="Arial" w:cs="Arial"/>
                                <w:b/>
                              </w:rPr>
                              <w:t xml:space="preserve">      If no, state first language and confirm an interpreter has been arranged.     </w:t>
                            </w:r>
                            <w:r>
                              <w:rPr>
                                <w:rFonts w:ascii="Arial" w:hAnsi="Arial" w:cs="Arial"/>
                                <w:b/>
                              </w:rPr>
                              <w:t xml:space="preserve">                        </w:t>
                            </w:r>
                            <w:r w:rsidRPr="00071E89">
                              <w:rPr>
                                <w:rFonts w:ascii="Arial" w:hAnsi="Arial" w:cs="Arial"/>
                                <w:b/>
                              </w:rPr>
                              <w:t xml:space="preserve"> </w:t>
                            </w:r>
                            <w:r>
                              <w:rPr>
                                <w:rFonts w:ascii="Arial" w:hAnsi="Arial" w:cs="Arial"/>
                                <w:b/>
                              </w:rPr>
                              <w:t xml:space="preserve">  </w:t>
                            </w:r>
                          </w:p>
                          <w:p w14:paraId="6F16140E" w14:textId="77777777" w:rsidR="008340E8" w:rsidRDefault="008340E8">
                            <w:pPr>
                              <w:rPr>
                                <w:rFonts w:ascii="Arial" w:hAnsi="Arial" w:cs="Arial"/>
                                <w:b/>
                              </w:rPr>
                            </w:pPr>
                            <w:r>
                              <w:t xml:space="preserve">      </w:t>
                            </w:r>
                            <w:r w:rsidRPr="00071E89">
                              <w:rPr>
                                <w:rFonts w:ascii="Arial" w:hAnsi="Arial" w:cs="Arial"/>
                                <w:b/>
                              </w:rPr>
                              <w:t xml:space="preserve">Please give contact details of interpreter (name, organisation and telephone number)                           </w:t>
                            </w:r>
                            <w:r>
                              <w:rPr>
                                <w:rFonts w:ascii="Arial" w:hAnsi="Arial" w:cs="Arial"/>
                                <w:b/>
                              </w:rPr>
                              <w:t xml:space="preserve">         </w:t>
                            </w:r>
                          </w:p>
                          <w:p w14:paraId="3D0C4BC1" w14:textId="77777777" w:rsidR="008340E8" w:rsidRDefault="008340E8">
                            <w:pPr>
                              <w:rPr>
                                <w:rFonts w:ascii="Arial" w:hAnsi="Arial" w:cs="Arial"/>
                                <w:b/>
                              </w:rPr>
                            </w:pPr>
                          </w:p>
                          <w:p w14:paraId="1BC30FE5" w14:textId="77777777" w:rsidR="008340E8" w:rsidRDefault="008340E8">
                            <w:pPr>
                              <w:rPr>
                                <w:rFonts w:ascii="Arial" w:hAnsi="Arial" w:cs="Arial"/>
                                <w:b/>
                              </w:rPr>
                            </w:pPr>
                          </w:p>
                          <w:p w14:paraId="2545836F" w14:textId="77777777" w:rsidR="008340E8" w:rsidRDefault="008340E8">
                            <w:pPr>
                              <w:rPr>
                                <w:rFonts w:ascii="Arial" w:hAnsi="Arial" w:cs="Arial"/>
                                <w:b/>
                              </w:rPr>
                            </w:pPr>
                          </w:p>
                          <w:p w14:paraId="76CFF87C" w14:textId="77777777" w:rsidR="008340E8" w:rsidRDefault="008340E8">
                            <w:pPr>
                              <w:rPr>
                                <w:rFonts w:ascii="Arial" w:hAnsi="Arial" w:cs="Arial"/>
                                <w:b/>
                              </w:rPr>
                            </w:pPr>
                          </w:p>
                          <w:p w14:paraId="237CB1F9" w14:textId="77777777" w:rsidR="008340E8" w:rsidRDefault="008340E8">
                            <w:pPr>
                              <w:rPr>
                                <w:rFonts w:ascii="Arial" w:hAnsi="Arial" w:cs="Arial"/>
                                <w:b/>
                              </w:rPr>
                            </w:pPr>
                          </w:p>
                          <w:p w14:paraId="01C459EE" w14:textId="77777777" w:rsidR="008340E8" w:rsidRPr="00E45799" w:rsidRDefault="008340E8" w:rsidP="00071E89">
                            <w:pPr>
                              <w:ind w:left="720" w:hanging="720"/>
                              <w:rPr>
                                <w:rFonts w:ascii="Arial" w:hAnsi="Arial" w:cs="Arial"/>
                                <w:b/>
                              </w:rPr>
                            </w:pPr>
                            <w:r>
                              <w:rPr>
                                <w:rFonts w:ascii="Arial" w:hAnsi="Arial" w:cs="Arial"/>
                              </w:rPr>
                              <w:t xml:space="preserve">19. </w:t>
                            </w:r>
                            <w:r w:rsidRPr="00E45799">
                              <w:rPr>
                                <w:rFonts w:ascii="Arial" w:hAnsi="Arial" w:cs="Arial"/>
                              </w:rPr>
                              <w:t>All parties agree to abide by and sign the Cen</w:t>
                            </w:r>
                            <w:r>
                              <w:rPr>
                                <w:rFonts w:ascii="Arial" w:hAnsi="Arial" w:cs="Arial"/>
                              </w:rPr>
                              <w:t xml:space="preserve">tre’s Conditions of Use.      </w:t>
                            </w:r>
                            <w:r w:rsidRPr="00E45799">
                              <w:rPr>
                                <w:rFonts w:ascii="Arial" w:hAnsi="Arial" w:cs="Arial"/>
                                <w:b/>
                              </w:rPr>
                              <w:t>Yes/No</w:t>
                            </w:r>
                          </w:p>
                          <w:p w14:paraId="64BAA2FA" w14:textId="77777777" w:rsidR="008340E8" w:rsidRDefault="008340E8" w:rsidP="00071E89">
                            <w:pPr>
                              <w:ind w:left="720" w:hanging="720"/>
                              <w:rPr>
                                <w:rFonts w:ascii="Arial" w:hAnsi="Arial" w:cs="Arial"/>
                              </w:rPr>
                            </w:pPr>
                            <w:r>
                              <w:rPr>
                                <w:rFonts w:ascii="Arial" w:hAnsi="Arial" w:cs="Arial"/>
                                <w:b/>
                              </w:rPr>
                              <w:t xml:space="preserve">      </w:t>
                            </w:r>
                            <w:r w:rsidRPr="00071E89">
                              <w:rPr>
                                <w:rFonts w:ascii="Arial" w:hAnsi="Arial" w:cs="Arial"/>
                              </w:rPr>
                              <w:t>This is a necessity for contact to be arranged</w:t>
                            </w:r>
                            <w:r>
                              <w:rPr>
                                <w:rFonts w:ascii="Arial" w:hAnsi="Arial" w:cs="Arial"/>
                              </w:rPr>
                              <w:t>.</w:t>
                            </w:r>
                          </w:p>
                          <w:p w14:paraId="670B2E68" w14:textId="77777777" w:rsidR="008340E8" w:rsidRPr="00071E89" w:rsidRDefault="008340E8" w:rsidP="00071E89">
                            <w:pPr>
                              <w:ind w:left="720" w:hanging="720"/>
                              <w:rPr>
                                <w:rFonts w:ascii="Arial" w:hAnsi="Arial" w:cs="Arial"/>
                              </w:rPr>
                            </w:pPr>
                            <w:r w:rsidRPr="00071E89">
                              <w:rPr>
                                <w:rFonts w:ascii="Arial" w:hAnsi="Arial" w:cs="Arial"/>
                              </w:rPr>
                              <w:t xml:space="preserve"> </w:t>
                            </w:r>
                          </w:p>
                          <w:p w14:paraId="3300379B" w14:textId="77777777" w:rsidR="008340E8" w:rsidRPr="00E45799" w:rsidRDefault="008340E8" w:rsidP="003E082F">
                            <w:pPr>
                              <w:rPr>
                                <w:rFonts w:ascii="Arial" w:hAnsi="Arial" w:cs="Arial"/>
                                <w:b/>
                              </w:rPr>
                            </w:pPr>
                            <w:r>
                              <w:rPr>
                                <w:rFonts w:ascii="Arial" w:hAnsi="Arial" w:cs="Arial"/>
                              </w:rPr>
                              <w:t xml:space="preserve">20. </w:t>
                            </w:r>
                            <w:r w:rsidRPr="00E45799">
                              <w:rPr>
                                <w:rFonts w:ascii="Arial" w:hAnsi="Arial" w:cs="Arial"/>
                              </w:rPr>
                              <w:t xml:space="preserve">Are gifts allowed to be given to the child/ren during </w:t>
                            </w:r>
                            <w:r>
                              <w:rPr>
                                <w:rFonts w:ascii="Arial" w:hAnsi="Arial" w:cs="Arial"/>
                              </w:rPr>
                              <w:t xml:space="preserve">contact sessions?     </w:t>
                            </w:r>
                            <w:r w:rsidRPr="00E45799">
                              <w:rPr>
                                <w:rFonts w:ascii="Arial" w:hAnsi="Arial" w:cs="Arial"/>
                              </w:rPr>
                              <w:t xml:space="preserve"> </w:t>
                            </w:r>
                            <w:r w:rsidRPr="00E45799">
                              <w:rPr>
                                <w:rFonts w:ascii="Arial" w:hAnsi="Arial" w:cs="Arial"/>
                                <w:b/>
                              </w:rPr>
                              <w:t>Yes/No</w:t>
                            </w:r>
                          </w:p>
                          <w:p w14:paraId="2A61F766" w14:textId="77777777" w:rsidR="008340E8" w:rsidRDefault="008340E8" w:rsidP="003E082F">
                            <w:pPr>
                              <w:ind w:left="720" w:hanging="720"/>
                              <w:rPr>
                                <w:rFonts w:ascii="Arial" w:hAnsi="Arial" w:cs="Arial"/>
                              </w:rPr>
                            </w:pPr>
                            <w:r>
                              <w:rPr>
                                <w:rFonts w:ascii="Arial" w:hAnsi="Arial" w:cs="Arial"/>
                                <w:b/>
                              </w:rPr>
                              <w:t xml:space="preserve">      </w:t>
                            </w:r>
                            <w:r w:rsidRPr="003E082F">
                              <w:rPr>
                                <w:rFonts w:ascii="Arial" w:hAnsi="Arial" w:cs="Arial"/>
                              </w:rPr>
                              <w:t>Please give details:</w:t>
                            </w:r>
                          </w:p>
                          <w:p w14:paraId="0B5CBF7A" w14:textId="77777777" w:rsidR="008340E8" w:rsidRDefault="008340E8" w:rsidP="003E082F">
                            <w:pPr>
                              <w:ind w:left="720" w:hanging="720"/>
                              <w:rPr>
                                <w:rFonts w:ascii="Arial" w:hAnsi="Arial" w:cs="Arial"/>
                              </w:rPr>
                            </w:pPr>
                          </w:p>
                          <w:p w14:paraId="002A6060" w14:textId="77777777" w:rsidR="008340E8" w:rsidRDefault="008340E8" w:rsidP="003E082F">
                            <w:pPr>
                              <w:ind w:left="720" w:hanging="720"/>
                              <w:rPr>
                                <w:rFonts w:ascii="Arial" w:hAnsi="Arial" w:cs="Arial"/>
                              </w:rPr>
                            </w:pPr>
                          </w:p>
                          <w:p w14:paraId="74BFE710" w14:textId="77777777" w:rsidR="008340E8" w:rsidRDefault="008340E8" w:rsidP="003E082F">
                            <w:pPr>
                              <w:ind w:left="720" w:hanging="720"/>
                              <w:rPr>
                                <w:rFonts w:ascii="Arial" w:hAnsi="Arial" w:cs="Arial"/>
                              </w:rPr>
                            </w:pPr>
                          </w:p>
                          <w:p w14:paraId="011046C1" w14:textId="77777777" w:rsidR="008340E8" w:rsidRPr="003E082F" w:rsidRDefault="008340E8" w:rsidP="00D12DFF">
                            <w:pPr>
                              <w:ind w:left="709" w:hanging="720"/>
                              <w:rPr>
                                <w:rFonts w:ascii="Arial" w:hAnsi="Arial" w:cs="Arial"/>
                              </w:rPr>
                            </w:pPr>
                            <w:r>
                              <w:rPr>
                                <w:rFonts w:ascii="Arial" w:hAnsi="Arial" w:cs="Arial"/>
                              </w:rPr>
                              <w:t xml:space="preserve">21. </w:t>
                            </w:r>
                            <w:r w:rsidRPr="00E45799">
                              <w:rPr>
                                <w:rFonts w:ascii="Arial" w:hAnsi="Arial" w:cs="Arial"/>
                              </w:rPr>
                              <w:t>Additional background, information or other helpful information regarding contact</w:t>
                            </w:r>
                            <w:r>
                              <w:rPr>
                                <w:rFonts w:ascii="Arial" w:hAnsi="Arial" w:cs="Arial"/>
                              </w:rPr>
                              <w:t>.</w:t>
                            </w:r>
                            <w:r w:rsidRPr="00E45799">
                              <w:rPr>
                                <w:rFonts w:ascii="Arial" w:hAnsi="Arial" w:cs="Arial"/>
                              </w:rPr>
                              <w:t xml:space="preserve"> </w:t>
                            </w:r>
                            <w:r>
                              <w:rPr>
                                <w:rFonts w:ascii="Arial" w:hAnsi="Arial" w:cs="Arial"/>
                              </w:rPr>
                              <w:t xml:space="preserve">                       </w:t>
                            </w:r>
                          </w:p>
                          <w:p w14:paraId="6877183A" w14:textId="77777777" w:rsidR="008340E8" w:rsidRDefault="008340E8">
                            <w:pPr>
                              <w:rPr>
                                <w:rFonts w:ascii="Arial" w:hAnsi="Arial" w:cs="Arial"/>
                              </w:rPr>
                            </w:pPr>
                            <w:r>
                              <w:t xml:space="preserve">      </w:t>
                            </w:r>
                            <w:r w:rsidRPr="00436613">
                              <w:rPr>
                                <w:rFonts w:ascii="Arial" w:hAnsi="Arial" w:cs="Arial"/>
                              </w:rPr>
                              <w:t>A</w:t>
                            </w:r>
                            <w:r w:rsidRPr="00E45799">
                              <w:rPr>
                                <w:rFonts w:ascii="Arial" w:hAnsi="Arial" w:cs="Arial"/>
                              </w:rPr>
                              <w:t>ny known risk posed, access to weapons, criminal history</w:t>
                            </w:r>
                            <w:r>
                              <w:rPr>
                                <w:rFonts w:ascii="Arial" w:hAnsi="Arial" w:cs="Arial"/>
                              </w:rPr>
                              <w:t xml:space="preserve"> not already disclosed above.</w:t>
                            </w:r>
                          </w:p>
                          <w:p w14:paraId="3BE9592A" w14:textId="77777777" w:rsidR="008340E8" w:rsidRDefault="008340E8">
                            <w:pPr>
                              <w:rPr>
                                <w:rFonts w:ascii="Arial" w:hAnsi="Arial" w:cs="Arial"/>
                              </w:rPr>
                            </w:pPr>
                            <w:r>
                              <w:rPr>
                                <w:rFonts w:ascii="Arial" w:hAnsi="Arial" w:cs="Arial"/>
                              </w:rPr>
                              <w:t xml:space="preserve">     </w:t>
                            </w:r>
                            <w:r w:rsidRPr="00E45799">
                              <w:rPr>
                                <w:rFonts w:ascii="Arial" w:hAnsi="Arial" w:cs="Arial"/>
                              </w:rPr>
                              <w:t>Pl</w:t>
                            </w:r>
                            <w:r>
                              <w:rPr>
                                <w:rFonts w:ascii="Arial" w:hAnsi="Arial" w:cs="Arial"/>
                              </w:rPr>
                              <w:t xml:space="preserve">ease use </w:t>
                            </w:r>
                            <w:r w:rsidRPr="00E45799">
                              <w:rPr>
                                <w:rFonts w:ascii="Arial" w:hAnsi="Arial" w:cs="Arial"/>
                              </w:rPr>
                              <w:t>separate sheet if necessary</w:t>
                            </w:r>
                            <w:r>
                              <w:rPr>
                                <w:rFonts w:ascii="Arial" w:hAnsi="Arial" w:cs="Arial"/>
                              </w:rPr>
                              <w:t>.</w:t>
                            </w:r>
                          </w:p>
                          <w:p w14:paraId="020E7B60" w14:textId="77777777" w:rsidR="008340E8" w:rsidRDefault="008340E8">
                            <w:pPr>
                              <w:rPr>
                                <w:rFonts w:ascii="Arial" w:hAnsi="Arial" w:cs="Arial"/>
                              </w:rPr>
                            </w:pPr>
                          </w:p>
                          <w:p w14:paraId="009FC08F" w14:textId="77777777" w:rsidR="008340E8" w:rsidRDefault="008340E8">
                            <w:pPr>
                              <w:rPr>
                                <w:rFonts w:ascii="Arial" w:hAnsi="Arial" w:cs="Arial"/>
                              </w:rPr>
                            </w:pPr>
                          </w:p>
                          <w:p w14:paraId="0BAAE7A6" w14:textId="77777777" w:rsidR="008340E8" w:rsidRDefault="008340E8">
                            <w:pPr>
                              <w:rPr>
                                <w:rFonts w:ascii="Arial" w:hAnsi="Arial" w:cs="Arial"/>
                              </w:rPr>
                            </w:pPr>
                          </w:p>
                          <w:p w14:paraId="36859089" w14:textId="77777777" w:rsidR="008340E8" w:rsidRDefault="008340E8"/>
                          <w:p w14:paraId="3D069831" w14:textId="77777777" w:rsidR="008340E8" w:rsidRDefault="008340E8"/>
                          <w:p w14:paraId="4109533D" w14:textId="77777777" w:rsidR="008340E8" w:rsidRDefault="008340E8"/>
                          <w:p w14:paraId="1DCB10EC" w14:textId="77777777" w:rsidR="008340E8" w:rsidRDefault="008340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1B8B2" id="_x0000_s1034" type="#_x0000_t202" style="position:absolute;margin-left:-21.75pt;margin-top:16.35pt;width:501.75pt;height:37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">
                <v:textbox>
                  <w:txbxContent>
                    <w:p w14:paraId="11058A68" w14:textId="77777777" w:rsidR="008340E8" w:rsidRDefault="008340E8" w:rsidP="00E94073">
                      <w:pPr>
                        <w:rPr>
                          <w:rFonts w:ascii="Arial" w:hAnsi="Arial" w:cs="Arial"/>
                          <w:b/>
                        </w:rPr>
                      </w:pPr>
                      <w:r>
                        <w:rPr>
                          <w:rFonts w:ascii="Arial" w:hAnsi="Arial" w:cs="Arial"/>
                        </w:rPr>
                        <w:t xml:space="preserve">17. </w:t>
                      </w:r>
                      <w:r w:rsidRPr="00E94073">
                        <w:rPr>
                          <w:rFonts w:ascii="Arial" w:hAnsi="Arial" w:cs="Arial"/>
                        </w:rPr>
                        <w:t>Are there any issues related to alcohol or substance misuse?</w:t>
                      </w:r>
                      <w:r w:rsidRPr="00E94073">
                        <w:rPr>
                          <w:rFonts w:ascii="Arial" w:hAnsi="Arial" w:cs="Arial"/>
                        </w:rPr>
                        <w:tab/>
                      </w:r>
                      <w:r>
                        <w:rPr>
                          <w:rFonts w:ascii="Arial" w:hAnsi="Arial" w:cs="Arial"/>
                        </w:rPr>
                        <w:t xml:space="preserve"> </w:t>
                      </w:r>
                      <w:r w:rsidRPr="00E94073">
                        <w:rPr>
                          <w:rFonts w:ascii="Arial" w:hAnsi="Arial" w:cs="Arial"/>
                          <w:b/>
                        </w:rPr>
                        <w:t>Yes/No</w:t>
                      </w:r>
                      <w:r>
                        <w:rPr>
                          <w:rFonts w:ascii="Arial" w:hAnsi="Arial" w:cs="Arial"/>
                          <w:b/>
                        </w:rPr>
                        <w:t xml:space="preserve">                                               </w:t>
                      </w:r>
                    </w:p>
                    <w:p w14:paraId="1C9B8290" w14:textId="77777777" w:rsidR="008340E8" w:rsidRDefault="008340E8" w:rsidP="00E94073">
                      <w:pPr>
                        <w:rPr>
                          <w:rFonts w:ascii="Arial" w:hAnsi="Arial" w:cs="Arial"/>
                          <w:b/>
                        </w:rPr>
                      </w:pPr>
                      <w:r>
                        <w:rPr>
                          <w:rFonts w:ascii="Arial" w:hAnsi="Arial" w:cs="Arial"/>
                          <w:b/>
                        </w:rPr>
                        <w:t xml:space="preserve">      </w:t>
                      </w:r>
                      <w:r>
                        <w:rPr>
                          <w:rFonts w:ascii="Arial" w:hAnsi="Arial" w:cs="Arial"/>
                        </w:rPr>
                        <w:t>If yes please provide</w:t>
                      </w:r>
                      <w:r w:rsidRPr="00E94073">
                        <w:rPr>
                          <w:rFonts w:ascii="Arial" w:hAnsi="Arial" w:cs="Arial"/>
                        </w:rPr>
                        <w:t xml:space="preserve"> details</w:t>
                      </w:r>
                      <w:r>
                        <w:rPr>
                          <w:rFonts w:ascii="Arial" w:hAnsi="Arial" w:cs="Arial"/>
                        </w:rPr>
                        <w:t xml:space="preserve">: </w:t>
                      </w:r>
                      <w:r>
                        <w:rPr>
                          <w:rFonts w:ascii="Arial" w:hAnsi="Arial" w:cs="Arial"/>
                          <w:b/>
                        </w:rPr>
                        <w:t xml:space="preserve">  </w:t>
                      </w:r>
                    </w:p>
                    <w:p w14:paraId="14EC8C6E" w14:textId="77777777" w:rsidR="008340E8" w:rsidRDefault="008340E8" w:rsidP="00E94073">
                      <w:pPr>
                        <w:rPr>
                          <w:rFonts w:ascii="Arial" w:hAnsi="Arial" w:cs="Arial"/>
                          <w:b/>
                        </w:rPr>
                      </w:pPr>
                    </w:p>
                    <w:p w14:paraId="51D421B1" w14:textId="77777777" w:rsidR="008340E8" w:rsidRDefault="008340E8" w:rsidP="00E94073">
                      <w:pPr>
                        <w:rPr>
                          <w:rFonts w:ascii="Arial" w:hAnsi="Arial" w:cs="Arial"/>
                          <w:b/>
                        </w:rPr>
                      </w:pPr>
                    </w:p>
                    <w:p w14:paraId="521D52F3" w14:textId="77777777" w:rsidR="008340E8" w:rsidRDefault="008340E8" w:rsidP="00E94073">
                      <w:pPr>
                        <w:rPr>
                          <w:rFonts w:ascii="Arial" w:hAnsi="Arial" w:cs="Arial"/>
                          <w:b/>
                        </w:rPr>
                      </w:pPr>
                    </w:p>
                    <w:p w14:paraId="4A041157" w14:textId="77777777" w:rsidR="008340E8" w:rsidRPr="00E94073" w:rsidRDefault="008340E8" w:rsidP="00E94073">
                      <w:pPr>
                        <w:rPr>
                          <w:rFonts w:ascii="Arial" w:hAnsi="Arial" w:cs="Arial"/>
                        </w:rPr>
                      </w:pPr>
                      <w:r>
                        <w:rPr>
                          <w:rFonts w:ascii="Arial" w:hAnsi="Arial" w:cs="Arial"/>
                          <w:b/>
                        </w:rPr>
                        <w:t xml:space="preserve">                                            </w:t>
                      </w:r>
                    </w:p>
                    <w:p w14:paraId="191A0103" w14:textId="77777777" w:rsidR="008340E8" w:rsidRDefault="008340E8"/>
                    <w:p w14:paraId="15A591BB" w14:textId="77777777" w:rsidR="008340E8" w:rsidRPr="00E45799" w:rsidRDefault="008340E8" w:rsidP="00071E89">
                      <w:pPr>
                        <w:rPr>
                          <w:rFonts w:ascii="Arial" w:hAnsi="Arial" w:cs="Arial"/>
                          <w:b/>
                        </w:rPr>
                      </w:pPr>
                      <w:r>
                        <w:rPr>
                          <w:rFonts w:ascii="Arial" w:hAnsi="Arial" w:cs="Arial"/>
                        </w:rPr>
                        <w:t xml:space="preserve">18. </w:t>
                      </w:r>
                      <w:r w:rsidRPr="00E45799">
                        <w:rPr>
                          <w:rFonts w:ascii="Arial" w:hAnsi="Arial" w:cs="Arial"/>
                        </w:rPr>
                        <w:t>Is English th</w:t>
                      </w:r>
                      <w:r>
                        <w:rPr>
                          <w:rFonts w:ascii="Arial" w:hAnsi="Arial" w:cs="Arial"/>
                        </w:rPr>
                        <w:t xml:space="preserve">e first language of the family?   </w:t>
                      </w:r>
                      <w:r w:rsidRPr="00071E89">
                        <w:rPr>
                          <w:rFonts w:ascii="Arial" w:hAnsi="Arial" w:cs="Arial"/>
                          <w:b/>
                        </w:rPr>
                        <w:t>Y</w:t>
                      </w:r>
                      <w:r w:rsidRPr="00E45799">
                        <w:rPr>
                          <w:rFonts w:ascii="Arial" w:hAnsi="Arial" w:cs="Arial"/>
                          <w:b/>
                        </w:rPr>
                        <w:t>es/No</w:t>
                      </w:r>
                    </w:p>
                    <w:p w14:paraId="0BD46AE9" w14:textId="77777777" w:rsidR="008340E8" w:rsidRPr="00071E89" w:rsidRDefault="008340E8" w:rsidP="00071E89">
                      <w:pPr>
                        <w:rPr>
                          <w:rFonts w:ascii="Arial" w:hAnsi="Arial" w:cs="Arial"/>
                          <w:b/>
                        </w:rPr>
                      </w:pPr>
                      <w:r w:rsidRPr="00071E89">
                        <w:rPr>
                          <w:rFonts w:ascii="Arial" w:hAnsi="Arial" w:cs="Arial"/>
                          <w:b/>
                        </w:rPr>
                        <w:t xml:space="preserve">      If no, state first language and confirm an interpreter has been arranged.     </w:t>
                      </w:r>
                      <w:r>
                        <w:rPr>
                          <w:rFonts w:ascii="Arial" w:hAnsi="Arial" w:cs="Arial"/>
                          <w:b/>
                        </w:rPr>
                        <w:t xml:space="preserve">                        </w:t>
                      </w:r>
                      <w:r w:rsidRPr="00071E89">
                        <w:rPr>
                          <w:rFonts w:ascii="Arial" w:hAnsi="Arial" w:cs="Arial"/>
                          <w:b/>
                        </w:rPr>
                        <w:t xml:space="preserve"> </w:t>
                      </w:r>
                      <w:r>
                        <w:rPr>
                          <w:rFonts w:ascii="Arial" w:hAnsi="Arial" w:cs="Arial"/>
                          <w:b/>
                        </w:rPr>
                        <w:t xml:space="preserve">  </w:t>
                      </w:r>
                    </w:p>
                    <w:p w14:paraId="6F16140E" w14:textId="77777777" w:rsidR="008340E8" w:rsidRDefault="008340E8">
                      <w:pPr>
                        <w:rPr>
                          <w:rFonts w:ascii="Arial" w:hAnsi="Arial" w:cs="Arial"/>
                          <w:b/>
                        </w:rPr>
                      </w:pPr>
                      <w:r>
                        <w:t xml:space="preserve">      </w:t>
                      </w:r>
                      <w:r w:rsidRPr="00071E89">
                        <w:rPr>
                          <w:rFonts w:ascii="Arial" w:hAnsi="Arial" w:cs="Arial"/>
                          <w:b/>
                        </w:rPr>
                        <w:t xml:space="preserve">Please give contact details of interpreter (name, organisation and telephone number)                           </w:t>
                      </w:r>
                      <w:r>
                        <w:rPr>
                          <w:rFonts w:ascii="Arial" w:hAnsi="Arial" w:cs="Arial"/>
                          <w:b/>
                        </w:rPr>
                        <w:t xml:space="preserve">         </w:t>
                      </w:r>
                    </w:p>
                    <w:p w14:paraId="3D0C4BC1" w14:textId="77777777" w:rsidR="008340E8" w:rsidRDefault="008340E8">
                      <w:pPr>
                        <w:rPr>
                          <w:rFonts w:ascii="Arial" w:hAnsi="Arial" w:cs="Arial"/>
                          <w:b/>
                        </w:rPr>
                      </w:pPr>
                    </w:p>
                    <w:p w14:paraId="1BC30FE5" w14:textId="77777777" w:rsidR="008340E8" w:rsidRDefault="008340E8">
                      <w:pPr>
                        <w:rPr>
                          <w:rFonts w:ascii="Arial" w:hAnsi="Arial" w:cs="Arial"/>
                          <w:b/>
                        </w:rPr>
                      </w:pPr>
                    </w:p>
                    <w:p w14:paraId="2545836F" w14:textId="77777777" w:rsidR="008340E8" w:rsidRDefault="008340E8">
                      <w:pPr>
                        <w:rPr>
                          <w:rFonts w:ascii="Arial" w:hAnsi="Arial" w:cs="Arial"/>
                          <w:b/>
                        </w:rPr>
                      </w:pPr>
                    </w:p>
                    <w:p w14:paraId="76CFF87C" w14:textId="77777777" w:rsidR="008340E8" w:rsidRDefault="008340E8">
                      <w:pPr>
                        <w:rPr>
                          <w:rFonts w:ascii="Arial" w:hAnsi="Arial" w:cs="Arial"/>
                          <w:b/>
                        </w:rPr>
                      </w:pPr>
                    </w:p>
                    <w:p w14:paraId="237CB1F9" w14:textId="77777777" w:rsidR="008340E8" w:rsidRDefault="008340E8">
                      <w:pPr>
                        <w:rPr>
                          <w:rFonts w:ascii="Arial" w:hAnsi="Arial" w:cs="Arial"/>
                          <w:b/>
                        </w:rPr>
                      </w:pPr>
                    </w:p>
                    <w:p w14:paraId="01C459EE" w14:textId="77777777" w:rsidR="008340E8" w:rsidRPr="00E45799" w:rsidRDefault="008340E8" w:rsidP="00071E89">
                      <w:pPr>
                        <w:ind w:left="720" w:hanging="720"/>
                        <w:rPr>
                          <w:rFonts w:ascii="Arial" w:hAnsi="Arial" w:cs="Arial"/>
                          <w:b/>
                        </w:rPr>
                      </w:pPr>
                      <w:r>
                        <w:rPr>
                          <w:rFonts w:ascii="Arial" w:hAnsi="Arial" w:cs="Arial"/>
                        </w:rPr>
                        <w:t xml:space="preserve">19. </w:t>
                      </w:r>
                      <w:r w:rsidRPr="00E45799">
                        <w:rPr>
                          <w:rFonts w:ascii="Arial" w:hAnsi="Arial" w:cs="Arial"/>
                        </w:rPr>
                        <w:t>All parties agree to abide by and sign the Cen</w:t>
                      </w:r>
                      <w:r>
                        <w:rPr>
                          <w:rFonts w:ascii="Arial" w:hAnsi="Arial" w:cs="Arial"/>
                        </w:rPr>
                        <w:t xml:space="preserve">tre’s Conditions of Use.      </w:t>
                      </w:r>
                      <w:r w:rsidRPr="00E45799">
                        <w:rPr>
                          <w:rFonts w:ascii="Arial" w:hAnsi="Arial" w:cs="Arial"/>
                          <w:b/>
                        </w:rPr>
                        <w:t>Yes/No</w:t>
                      </w:r>
                    </w:p>
                    <w:p w14:paraId="64BAA2FA" w14:textId="77777777" w:rsidR="008340E8" w:rsidRDefault="008340E8" w:rsidP="00071E89">
                      <w:pPr>
                        <w:ind w:left="720" w:hanging="720"/>
                        <w:rPr>
                          <w:rFonts w:ascii="Arial" w:hAnsi="Arial" w:cs="Arial"/>
                        </w:rPr>
                      </w:pPr>
                      <w:r>
                        <w:rPr>
                          <w:rFonts w:ascii="Arial" w:hAnsi="Arial" w:cs="Arial"/>
                          <w:b/>
                        </w:rPr>
                        <w:t xml:space="preserve">      </w:t>
                      </w:r>
                      <w:r w:rsidRPr="00071E89">
                        <w:rPr>
                          <w:rFonts w:ascii="Arial" w:hAnsi="Arial" w:cs="Arial"/>
                        </w:rPr>
                        <w:t>This is a necessity for contact to be arranged</w:t>
                      </w:r>
                      <w:r>
                        <w:rPr>
                          <w:rFonts w:ascii="Arial" w:hAnsi="Arial" w:cs="Arial"/>
                        </w:rPr>
                        <w:t>.</w:t>
                      </w:r>
                    </w:p>
                    <w:p w14:paraId="670B2E68" w14:textId="77777777" w:rsidR="008340E8" w:rsidRPr="00071E89" w:rsidRDefault="008340E8" w:rsidP="00071E89">
                      <w:pPr>
                        <w:ind w:left="720" w:hanging="720"/>
                        <w:rPr>
                          <w:rFonts w:ascii="Arial" w:hAnsi="Arial" w:cs="Arial"/>
                        </w:rPr>
                      </w:pPr>
                      <w:r w:rsidRPr="00071E89">
                        <w:rPr>
                          <w:rFonts w:ascii="Arial" w:hAnsi="Arial" w:cs="Arial"/>
                        </w:rPr>
                        <w:t xml:space="preserve"> </w:t>
                      </w:r>
                    </w:p>
                    <w:p w14:paraId="3300379B" w14:textId="77777777" w:rsidR="008340E8" w:rsidRPr="00E45799" w:rsidRDefault="008340E8" w:rsidP="003E082F">
                      <w:pPr>
                        <w:rPr>
                          <w:rFonts w:ascii="Arial" w:hAnsi="Arial" w:cs="Arial"/>
                          <w:b/>
                        </w:rPr>
                      </w:pPr>
                      <w:r>
                        <w:rPr>
                          <w:rFonts w:ascii="Arial" w:hAnsi="Arial" w:cs="Arial"/>
                        </w:rPr>
                        <w:t xml:space="preserve">20. </w:t>
                      </w:r>
                      <w:r w:rsidRPr="00E45799">
                        <w:rPr>
                          <w:rFonts w:ascii="Arial" w:hAnsi="Arial" w:cs="Arial"/>
                        </w:rPr>
                        <w:t xml:space="preserve">Are gifts allowed to be given to the child/ren during </w:t>
                      </w:r>
                      <w:r>
                        <w:rPr>
                          <w:rFonts w:ascii="Arial" w:hAnsi="Arial" w:cs="Arial"/>
                        </w:rPr>
                        <w:t xml:space="preserve">contact sessions?     </w:t>
                      </w:r>
                      <w:r w:rsidRPr="00E45799">
                        <w:rPr>
                          <w:rFonts w:ascii="Arial" w:hAnsi="Arial" w:cs="Arial"/>
                        </w:rPr>
                        <w:t xml:space="preserve"> </w:t>
                      </w:r>
                      <w:r w:rsidRPr="00E45799">
                        <w:rPr>
                          <w:rFonts w:ascii="Arial" w:hAnsi="Arial" w:cs="Arial"/>
                          <w:b/>
                        </w:rPr>
                        <w:t>Yes/No</w:t>
                      </w:r>
                    </w:p>
                    <w:p w14:paraId="2A61F766" w14:textId="77777777" w:rsidR="008340E8" w:rsidRDefault="008340E8" w:rsidP="003E082F">
                      <w:pPr>
                        <w:ind w:left="720" w:hanging="720"/>
                        <w:rPr>
                          <w:rFonts w:ascii="Arial" w:hAnsi="Arial" w:cs="Arial"/>
                        </w:rPr>
                      </w:pPr>
                      <w:r>
                        <w:rPr>
                          <w:rFonts w:ascii="Arial" w:hAnsi="Arial" w:cs="Arial"/>
                          <w:b/>
                        </w:rPr>
                        <w:t xml:space="preserve">      </w:t>
                      </w:r>
                      <w:r w:rsidRPr="003E082F">
                        <w:rPr>
                          <w:rFonts w:ascii="Arial" w:hAnsi="Arial" w:cs="Arial"/>
                        </w:rPr>
                        <w:t>Please give details:</w:t>
                      </w:r>
                    </w:p>
                    <w:p w14:paraId="0B5CBF7A" w14:textId="77777777" w:rsidR="008340E8" w:rsidRDefault="008340E8" w:rsidP="003E082F">
                      <w:pPr>
                        <w:ind w:left="720" w:hanging="720"/>
                        <w:rPr>
                          <w:rFonts w:ascii="Arial" w:hAnsi="Arial" w:cs="Arial"/>
                        </w:rPr>
                      </w:pPr>
                    </w:p>
                    <w:p w14:paraId="002A6060" w14:textId="77777777" w:rsidR="008340E8" w:rsidRDefault="008340E8" w:rsidP="003E082F">
                      <w:pPr>
                        <w:ind w:left="720" w:hanging="720"/>
                        <w:rPr>
                          <w:rFonts w:ascii="Arial" w:hAnsi="Arial" w:cs="Arial"/>
                        </w:rPr>
                      </w:pPr>
                    </w:p>
                    <w:p w14:paraId="74BFE710" w14:textId="77777777" w:rsidR="008340E8" w:rsidRDefault="008340E8" w:rsidP="003E082F">
                      <w:pPr>
                        <w:ind w:left="720" w:hanging="720"/>
                        <w:rPr>
                          <w:rFonts w:ascii="Arial" w:hAnsi="Arial" w:cs="Arial"/>
                        </w:rPr>
                      </w:pPr>
                    </w:p>
                    <w:p w14:paraId="011046C1" w14:textId="77777777" w:rsidR="008340E8" w:rsidRPr="003E082F" w:rsidRDefault="008340E8" w:rsidP="00D12DFF">
                      <w:pPr>
                        <w:ind w:left="709" w:hanging="720"/>
                        <w:rPr>
                          <w:rFonts w:ascii="Arial" w:hAnsi="Arial" w:cs="Arial"/>
                        </w:rPr>
                      </w:pPr>
                      <w:r>
                        <w:rPr>
                          <w:rFonts w:ascii="Arial" w:hAnsi="Arial" w:cs="Arial"/>
                        </w:rPr>
                        <w:t xml:space="preserve">21. </w:t>
                      </w:r>
                      <w:r w:rsidRPr="00E45799">
                        <w:rPr>
                          <w:rFonts w:ascii="Arial" w:hAnsi="Arial" w:cs="Arial"/>
                        </w:rPr>
                        <w:t>Additional background, information or other helpful information regarding contact</w:t>
                      </w:r>
                      <w:r>
                        <w:rPr>
                          <w:rFonts w:ascii="Arial" w:hAnsi="Arial" w:cs="Arial"/>
                        </w:rPr>
                        <w:t>.</w:t>
                      </w:r>
                      <w:r w:rsidRPr="00E45799">
                        <w:rPr>
                          <w:rFonts w:ascii="Arial" w:hAnsi="Arial" w:cs="Arial"/>
                        </w:rPr>
                        <w:t xml:space="preserve"> </w:t>
                      </w:r>
                      <w:r>
                        <w:rPr>
                          <w:rFonts w:ascii="Arial" w:hAnsi="Arial" w:cs="Arial"/>
                        </w:rPr>
                        <w:t xml:space="preserve">                       </w:t>
                      </w:r>
                    </w:p>
                    <w:p w14:paraId="6877183A" w14:textId="77777777" w:rsidR="008340E8" w:rsidRDefault="008340E8">
                      <w:pPr>
                        <w:rPr>
                          <w:rFonts w:ascii="Arial" w:hAnsi="Arial" w:cs="Arial"/>
                        </w:rPr>
                      </w:pPr>
                      <w:r>
                        <w:t xml:space="preserve">      </w:t>
                      </w:r>
                      <w:r w:rsidRPr="00436613">
                        <w:rPr>
                          <w:rFonts w:ascii="Arial" w:hAnsi="Arial" w:cs="Arial"/>
                        </w:rPr>
                        <w:t>A</w:t>
                      </w:r>
                      <w:r w:rsidRPr="00E45799">
                        <w:rPr>
                          <w:rFonts w:ascii="Arial" w:hAnsi="Arial" w:cs="Arial"/>
                        </w:rPr>
                        <w:t>ny known risk posed, access to weapons, criminal history</w:t>
                      </w:r>
                      <w:r>
                        <w:rPr>
                          <w:rFonts w:ascii="Arial" w:hAnsi="Arial" w:cs="Arial"/>
                        </w:rPr>
                        <w:t xml:space="preserve"> not already disclosed above.</w:t>
                      </w:r>
                    </w:p>
                    <w:p w14:paraId="3BE9592A" w14:textId="77777777" w:rsidR="008340E8" w:rsidRDefault="008340E8">
                      <w:pPr>
                        <w:rPr>
                          <w:rFonts w:ascii="Arial" w:hAnsi="Arial" w:cs="Arial"/>
                        </w:rPr>
                      </w:pPr>
                      <w:r>
                        <w:rPr>
                          <w:rFonts w:ascii="Arial" w:hAnsi="Arial" w:cs="Arial"/>
                        </w:rPr>
                        <w:t xml:space="preserve">     </w:t>
                      </w:r>
                      <w:r w:rsidRPr="00E45799">
                        <w:rPr>
                          <w:rFonts w:ascii="Arial" w:hAnsi="Arial" w:cs="Arial"/>
                        </w:rPr>
                        <w:t>Pl</w:t>
                      </w:r>
                      <w:r>
                        <w:rPr>
                          <w:rFonts w:ascii="Arial" w:hAnsi="Arial" w:cs="Arial"/>
                        </w:rPr>
                        <w:t xml:space="preserve">ease use </w:t>
                      </w:r>
                      <w:r w:rsidRPr="00E45799">
                        <w:rPr>
                          <w:rFonts w:ascii="Arial" w:hAnsi="Arial" w:cs="Arial"/>
                        </w:rPr>
                        <w:t>separate sheet if necessary</w:t>
                      </w:r>
                      <w:r>
                        <w:rPr>
                          <w:rFonts w:ascii="Arial" w:hAnsi="Arial" w:cs="Arial"/>
                        </w:rPr>
                        <w:t>.</w:t>
                      </w:r>
                    </w:p>
                    <w:p w14:paraId="020E7B60" w14:textId="77777777" w:rsidR="008340E8" w:rsidRDefault="008340E8">
                      <w:pPr>
                        <w:rPr>
                          <w:rFonts w:ascii="Arial" w:hAnsi="Arial" w:cs="Arial"/>
                        </w:rPr>
                      </w:pPr>
                    </w:p>
                    <w:p w14:paraId="009FC08F" w14:textId="77777777" w:rsidR="008340E8" w:rsidRDefault="008340E8">
                      <w:pPr>
                        <w:rPr>
                          <w:rFonts w:ascii="Arial" w:hAnsi="Arial" w:cs="Arial"/>
                        </w:rPr>
                      </w:pPr>
                    </w:p>
                    <w:p w14:paraId="0BAAE7A6" w14:textId="77777777" w:rsidR="008340E8" w:rsidRDefault="008340E8">
                      <w:pPr>
                        <w:rPr>
                          <w:rFonts w:ascii="Arial" w:hAnsi="Arial" w:cs="Arial"/>
                        </w:rPr>
                      </w:pPr>
                    </w:p>
                    <w:p w14:paraId="36859089" w14:textId="77777777" w:rsidR="008340E8" w:rsidRDefault="008340E8"/>
                    <w:p w14:paraId="3D069831" w14:textId="77777777" w:rsidR="008340E8" w:rsidRDefault="008340E8"/>
                    <w:p w14:paraId="4109533D" w14:textId="77777777" w:rsidR="008340E8" w:rsidRDefault="008340E8"/>
                    <w:p w14:paraId="1DCB10EC" w14:textId="77777777" w:rsidR="008340E8" w:rsidRDefault="008340E8"/>
                  </w:txbxContent>
                </v:textbox>
              </v:shape>
            </w:pict>
          </mc:Fallback>
        </mc:AlternateContent>
      </w:r>
    </w:p>
    <w:p w14:paraId="0DFC00B5" w14:textId="77777777" w:rsidR="008340E8" w:rsidRDefault="008340E8" w:rsidP="00FC5A8A">
      <w:pPr>
        <w:rPr>
          <w:rFonts w:ascii="Arial" w:hAnsi="Arial" w:cs="Arial"/>
          <w:b/>
        </w:rPr>
      </w:pPr>
    </w:p>
    <w:p w14:paraId="17B3D70E" w14:textId="77777777" w:rsidR="008340E8" w:rsidRDefault="008340E8" w:rsidP="00FC5A8A">
      <w:pPr>
        <w:rPr>
          <w:rFonts w:ascii="Arial" w:hAnsi="Arial" w:cs="Arial"/>
          <w:b/>
        </w:rPr>
      </w:pPr>
    </w:p>
    <w:p w14:paraId="694DE982" w14:textId="77777777" w:rsidR="008340E8" w:rsidRDefault="008340E8" w:rsidP="00FC5A8A">
      <w:pPr>
        <w:rPr>
          <w:rFonts w:ascii="Arial" w:hAnsi="Arial" w:cs="Arial"/>
          <w:b/>
        </w:rPr>
      </w:pPr>
    </w:p>
    <w:p w14:paraId="6D040D9F" w14:textId="77777777" w:rsidR="008340E8" w:rsidRDefault="008340E8" w:rsidP="00FC5A8A">
      <w:pPr>
        <w:rPr>
          <w:rFonts w:ascii="Arial" w:hAnsi="Arial" w:cs="Arial"/>
          <w:b/>
        </w:rPr>
      </w:pPr>
    </w:p>
    <w:p w14:paraId="4F8B6E18" w14:textId="77777777" w:rsidR="008340E8" w:rsidRDefault="008340E8" w:rsidP="00FC5A8A">
      <w:pPr>
        <w:rPr>
          <w:rFonts w:ascii="Arial" w:hAnsi="Arial" w:cs="Arial"/>
          <w:b/>
        </w:rPr>
      </w:pPr>
    </w:p>
    <w:p w14:paraId="330B66C3" w14:textId="77777777" w:rsidR="008340E8" w:rsidRDefault="008340E8" w:rsidP="00FC5A8A">
      <w:pPr>
        <w:rPr>
          <w:rFonts w:ascii="Arial" w:hAnsi="Arial" w:cs="Arial"/>
          <w:b/>
        </w:rPr>
      </w:pPr>
    </w:p>
    <w:p w14:paraId="57720AB9" w14:textId="77777777" w:rsidR="008340E8" w:rsidRDefault="008340E8" w:rsidP="00FC5A8A">
      <w:pPr>
        <w:rPr>
          <w:rFonts w:ascii="Arial" w:hAnsi="Arial" w:cs="Arial"/>
          <w:b/>
        </w:rPr>
      </w:pPr>
    </w:p>
    <w:p w14:paraId="4D124AC6" w14:textId="77777777" w:rsidR="008340E8" w:rsidRDefault="008340E8" w:rsidP="00FC5A8A">
      <w:pPr>
        <w:rPr>
          <w:rFonts w:ascii="Arial" w:hAnsi="Arial" w:cs="Arial"/>
          <w:b/>
        </w:rPr>
      </w:pPr>
    </w:p>
    <w:p w14:paraId="51CB7987" w14:textId="77777777" w:rsidR="008340E8" w:rsidRDefault="008340E8" w:rsidP="00FC5A8A">
      <w:pPr>
        <w:rPr>
          <w:rFonts w:ascii="Arial" w:hAnsi="Arial" w:cs="Arial"/>
          <w:b/>
        </w:rPr>
      </w:pPr>
    </w:p>
    <w:p w14:paraId="06020398" w14:textId="77777777" w:rsidR="008340E8" w:rsidRDefault="008340E8" w:rsidP="00FC5A8A">
      <w:pPr>
        <w:rPr>
          <w:rFonts w:ascii="Arial" w:hAnsi="Arial" w:cs="Arial"/>
          <w:b/>
        </w:rPr>
      </w:pPr>
    </w:p>
    <w:p w14:paraId="16507FA4" w14:textId="77777777" w:rsidR="008340E8" w:rsidRDefault="008340E8" w:rsidP="00FC5A8A">
      <w:pPr>
        <w:rPr>
          <w:rFonts w:ascii="Arial" w:hAnsi="Arial" w:cs="Arial"/>
          <w:b/>
        </w:rPr>
      </w:pPr>
    </w:p>
    <w:p w14:paraId="293D6A81" w14:textId="77777777" w:rsidR="008340E8" w:rsidRDefault="008340E8" w:rsidP="00FC5A8A">
      <w:pPr>
        <w:rPr>
          <w:rFonts w:ascii="Arial" w:hAnsi="Arial" w:cs="Arial"/>
          <w:b/>
        </w:rPr>
      </w:pPr>
    </w:p>
    <w:p w14:paraId="342BABFC" w14:textId="77777777" w:rsidR="008340E8" w:rsidRDefault="008340E8" w:rsidP="00FC5A8A">
      <w:pPr>
        <w:rPr>
          <w:rFonts w:ascii="Arial" w:hAnsi="Arial" w:cs="Arial"/>
          <w:b/>
        </w:rPr>
      </w:pPr>
    </w:p>
    <w:p w14:paraId="0A71A337" w14:textId="77777777" w:rsidR="008340E8" w:rsidRDefault="008340E8" w:rsidP="00FC5A8A">
      <w:pPr>
        <w:rPr>
          <w:rFonts w:ascii="Arial" w:hAnsi="Arial" w:cs="Arial"/>
          <w:b/>
        </w:rPr>
      </w:pPr>
    </w:p>
    <w:p w14:paraId="448F1F17" w14:textId="77777777" w:rsidR="008340E8" w:rsidRDefault="008340E8" w:rsidP="00FC5A8A">
      <w:pPr>
        <w:rPr>
          <w:rFonts w:ascii="Arial" w:hAnsi="Arial" w:cs="Arial"/>
          <w:b/>
        </w:rPr>
      </w:pPr>
    </w:p>
    <w:p w14:paraId="41A89257" w14:textId="77777777" w:rsidR="008340E8" w:rsidRDefault="008340E8" w:rsidP="00FC5A8A">
      <w:pPr>
        <w:rPr>
          <w:rFonts w:ascii="Arial" w:hAnsi="Arial" w:cs="Arial"/>
          <w:b/>
        </w:rPr>
      </w:pPr>
    </w:p>
    <w:p w14:paraId="7B02FD67" w14:textId="77777777" w:rsidR="008340E8" w:rsidRDefault="008340E8" w:rsidP="00FC5A8A">
      <w:pPr>
        <w:rPr>
          <w:rFonts w:ascii="Arial" w:hAnsi="Arial" w:cs="Arial"/>
          <w:b/>
        </w:rPr>
      </w:pPr>
    </w:p>
    <w:p w14:paraId="3CC0448A" w14:textId="77777777" w:rsidR="008340E8" w:rsidRDefault="008340E8" w:rsidP="00FC5A8A">
      <w:pPr>
        <w:rPr>
          <w:rFonts w:ascii="Arial" w:hAnsi="Arial" w:cs="Arial"/>
          <w:b/>
        </w:rPr>
      </w:pPr>
    </w:p>
    <w:p w14:paraId="3712402B" w14:textId="77777777" w:rsidR="008340E8" w:rsidRDefault="008340E8" w:rsidP="00FC5A8A">
      <w:pPr>
        <w:rPr>
          <w:rFonts w:ascii="Arial" w:hAnsi="Arial" w:cs="Arial"/>
          <w:b/>
        </w:rPr>
      </w:pPr>
    </w:p>
    <w:p w14:paraId="523489E3" w14:textId="77777777" w:rsidR="008340E8" w:rsidRDefault="008340E8" w:rsidP="00FC5A8A">
      <w:pPr>
        <w:rPr>
          <w:rFonts w:ascii="Arial" w:hAnsi="Arial" w:cs="Arial"/>
          <w:b/>
        </w:rPr>
      </w:pPr>
    </w:p>
    <w:p w14:paraId="449AA241" w14:textId="77777777" w:rsidR="008340E8" w:rsidRDefault="008340E8" w:rsidP="00FC5A8A">
      <w:pPr>
        <w:rPr>
          <w:rFonts w:ascii="Arial" w:hAnsi="Arial" w:cs="Arial"/>
          <w:b/>
        </w:rPr>
      </w:pPr>
    </w:p>
    <w:p w14:paraId="7B4F7AD1" w14:textId="77777777" w:rsidR="008340E8" w:rsidRDefault="008340E8" w:rsidP="00FC5A8A">
      <w:pPr>
        <w:rPr>
          <w:rFonts w:ascii="Arial" w:hAnsi="Arial" w:cs="Arial"/>
          <w:b/>
        </w:rPr>
      </w:pPr>
    </w:p>
    <w:p w14:paraId="332790A6" w14:textId="77777777" w:rsidR="008340E8" w:rsidRDefault="008340E8" w:rsidP="00FC5A8A">
      <w:pPr>
        <w:rPr>
          <w:rFonts w:ascii="Arial" w:hAnsi="Arial" w:cs="Arial"/>
          <w:b/>
        </w:rPr>
      </w:pPr>
    </w:p>
    <w:p w14:paraId="0FE4F95D" w14:textId="77777777" w:rsidR="008340E8" w:rsidRDefault="008340E8" w:rsidP="00FC5A8A">
      <w:pPr>
        <w:rPr>
          <w:rFonts w:ascii="Arial" w:hAnsi="Arial" w:cs="Arial"/>
          <w:b/>
        </w:rPr>
      </w:pPr>
    </w:p>
    <w:p w14:paraId="5E3F1C15" w14:textId="77777777" w:rsidR="008340E8" w:rsidRDefault="008340E8" w:rsidP="00FC5A8A">
      <w:pPr>
        <w:rPr>
          <w:rFonts w:ascii="Arial" w:hAnsi="Arial" w:cs="Arial"/>
          <w:b/>
        </w:rPr>
      </w:pPr>
    </w:p>
    <w:p w14:paraId="36252D6B" w14:textId="77777777" w:rsidR="008340E8" w:rsidRDefault="008340E8" w:rsidP="00FC5A8A">
      <w:pPr>
        <w:rPr>
          <w:rFonts w:ascii="Arial" w:hAnsi="Arial" w:cs="Arial"/>
          <w:b/>
        </w:rPr>
      </w:pPr>
    </w:p>
    <w:p w14:paraId="4B4C28E7" w14:textId="77777777" w:rsidR="008340E8" w:rsidRDefault="008340E8" w:rsidP="00FC5A8A">
      <w:pPr>
        <w:rPr>
          <w:rFonts w:ascii="Arial" w:hAnsi="Arial" w:cs="Arial"/>
          <w:b/>
        </w:rPr>
      </w:pPr>
    </w:p>
    <w:p w14:paraId="43CA0740" w14:textId="77777777" w:rsidR="008340E8" w:rsidRDefault="008340E8" w:rsidP="00FC5A8A">
      <w:pPr>
        <w:rPr>
          <w:rFonts w:ascii="Arial" w:hAnsi="Arial" w:cs="Arial"/>
          <w:b/>
        </w:rPr>
      </w:pPr>
    </w:p>
    <w:p w14:paraId="3884FA37" w14:textId="77777777" w:rsidR="008340E8" w:rsidRDefault="008340E8" w:rsidP="00FC5A8A">
      <w:pPr>
        <w:rPr>
          <w:rFonts w:ascii="Arial" w:hAnsi="Arial" w:cs="Arial"/>
          <w:b/>
        </w:rPr>
      </w:pPr>
    </w:p>
    <w:p w14:paraId="607FF342" w14:textId="77777777" w:rsidR="008340E8" w:rsidRDefault="008340E8" w:rsidP="00FC5A8A">
      <w:pPr>
        <w:rPr>
          <w:rFonts w:ascii="Arial" w:hAnsi="Arial" w:cs="Arial"/>
          <w:b/>
        </w:rPr>
      </w:pPr>
    </w:p>
    <w:p w14:paraId="27A41EAB" w14:textId="77777777" w:rsidR="008340E8" w:rsidRDefault="008340E8" w:rsidP="00FC5A8A">
      <w:pPr>
        <w:rPr>
          <w:rFonts w:ascii="Arial" w:hAnsi="Arial" w:cs="Arial"/>
          <w:b/>
        </w:rPr>
      </w:pPr>
    </w:p>
    <w:p w14:paraId="5E394AFB" w14:textId="77777777" w:rsidR="00613DAB" w:rsidRDefault="002A581D" w:rsidP="00613DAB">
      <w:pPr>
        <w:ind w:left="-567"/>
        <w:rPr>
          <w:rFonts w:ascii="Arial" w:hAnsi="Arial" w:cs="Arial"/>
          <w:b/>
          <w:sz w:val="24"/>
        </w:rPr>
      </w:pPr>
      <w:r>
        <w:rPr>
          <w:rFonts w:ascii="Arial" w:hAnsi="Arial" w:cs="Arial"/>
          <w:b/>
          <w:sz w:val="24"/>
        </w:rPr>
        <w:t xml:space="preserve">    P</w:t>
      </w:r>
      <w:r w:rsidR="00613DAB" w:rsidRPr="00E41C1C">
        <w:rPr>
          <w:rFonts w:ascii="Arial" w:hAnsi="Arial" w:cs="Arial"/>
          <w:b/>
          <w:sz w:val="24"/>
        </w:rPr>
        <w:t>lease Provide full details of known agencies involved with the family</w:t>
      </w:r>
    </w:p>
    <w:p w14:paraId="56FE5640" w14:textId="77777777" w:rsidR="008340E8" w:rsidRDefault="008340E8" w:rsidP="00613DAB">
      <w:pPr>
        <w:ind w:left="-567"/>
        <w:rPr>
          <w:rFonts w:ascii="Arial" w:hAnsi="Arial" w:cs="Arial"/>
          <w:b/>
          <w:sz w:val="24"/>
        </w:rPr>
      </w:pPr>
    </w:p>
    <w:tbl>
      <w:tblPr>
        <w:tblpPr w:leftFromText="180" w:rightFromText="180" w:vertAnchor="text" w:horzAnchor="margin" w:tblpXSpec="center" w:tblpY="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5153"/>
      </w:tblGrid>
      <w:tr w:rsidR="008340E8" w:rsidRPr="002D0910" w14:paraId="6C9C1136" w14:textId="77777777" w:rsidTr="008340E8">
        <w:tc>
          <w:tcPr>
            <w:tcW w:w="4770" w:type="dxa"/>
            <w:shd w:val="clear" w:color="auto" w:fill="auto"/>
          </w:tcPr>
          <w:p w14:paraId="763FB1A2" w14:textId="77777777" w:rsidR="008340E8" w:rsidRPr="002D0910" w:rsidRDefault="008340E8" w:rsidP="008340E8">
            <w:pPr>
              <w:rPr>
                <w:rFonts w:ascii="Arial" w:hAnsi="Arial" w:cs="Arial"/>
                <w:sz w:val="24"/>
              </w:rPr>
            </w:pPr>
            <w:r w:rsidRPr="002D0910">
              <w:rPr>
                <w:rFonts w:ascii="Arial" w:hAnsi="Arial" w:cs="Arial"/>
                <w:sz w:val="24"/>
              </w:rPr>
              <w:t>Agency and Contact Name</w:t>
            </w:r>
          </w:p>
        </w:tc>
        <w:tc>
          <w:tcPr>
            <w:tcW w:w="5153" w:type="dxa"/>
            <w:shd w:val="clear" w:color="auto" w:fill="auto"/>
          </w:tcPr>
          <w:p w14:paraId="048E92A2" w14:textId="77777777" w:rsidR="008340E8" w:rsidRPr="002D0910" w:rsidRDefault="008340E8" w:rsidP="008340E8">
            <w:pPr>
              <w:rPr>
                <w:rFonts w:ascii="Arial" w:hAnsi="Arial" w:cs="Arial"/>
                <w:sz w:val="24"/>
              </w:rPr>
            </w:pPr>
            <w:r w:rsidRPr="002D0910">
              <w:rPr>
                <w:rFonts w:ascii="Arial" w:hAnsi="Arial" w:cs="Arial"/>
                <w:sz w:val="24"/>
              </w:rPr>
              <w:t>Telephone number and/or email address</w:t>
            </w:r>
          </w:p>
        </w:tc>
      </w:tr>
      <w:tr w:rsidR="008340E8" w:rsidRPr="002D0910" w14:paraId="768F2A86" w14:textId="77777777" w:rsidTr="008340E8">
        <w:tc>
          <w:tcPr>
            <w:tcW w:w="4770" w:type="dxa"/>
            <w:shd w:val="clear" w:color="auto" w:fill="auto"/>
          </w:tcPr>
          <w:p w14:paraId="3A4D45F2" w14:textId="77777777" w:rsidR="008340E8" w:rsidRPr="002D0910" w:rsidRDefault="008340E8" w:rsidP="008340E8">
            <w:pPr>
              <w:rPr>
                <w:rFonts w:ascii="Arial" w:hAnsi="Arial" w:cs="Arial"/>
                <w:sz w:val="24"/>
              </w:rPr>
            </w:pPr>
          </w:p>
          <w:p w14:paraId="41811C2C" w14:textId="77777777" w:rsidR="008340E8" w:rsidRPr="002D0910" w:rsidRDefault="008340E8" w:rsidP="008340E8">
            <w:pPr>
              <w:rPr>
                <w:rFonts w:ascii="Arial" w:hAnsi="Arial" w:cs="Arial"/>
                <w:sz w:val="24"/>
              </w:rPr>
            </w:pPr>
          </w:p>
        </w:tc>
        <w:tc>
          <w:tcPr>
            <w:tcW w:w="5153" w:type="dxa"/>
            <w:shd w:val="clear" w:color="auto" w:fill="auto"/>
          </w:tcPr>
          <w:p w14:paraId="112293DC" w14:textId="77777777" w:rsidR="008340E8" w:rsidRPr="002D0910" w:rsidRDefault="008340E8" w:rsidP="008340E8">
            <w:pPr>
              <w:rPr>
                <w:rFonts w:ascii="Arial" w:hAnsi="Arial" w:cs="Arial"/>
                <w:sz w:val="24"/>
              </w:rPr>
            </w:pPr>
          </w:p>
        </w:tc>
      </w:tr>
      <w:tr w:rsidR="008340E8" w:rsidRPr="002D0910" w14:paraId="619B22BB" w14:textId="77777777" w:rsidTr="008340E8">
        <w:tc>
          <w:tcPr>
            <w:tcW w:w="4770" w:type="dxa"/>
            <w:shd w:val="clear" w:color="auto" w:fill="auto"/>
          </w:tcPr>
          <w:p w14:paraId="6D5F3B15" w14:textId="77777777" w:rsidR="008340E8" w:rsidRPr="002D0910" w:rsidRDefault="008340E8" w:rsidP="008340E8">
            <w:pPr>
              <w:rPr>
                <w:rFonts w:ascii="Arial" w:hAnsi="Arial" w:cs="Arial"/>
                <w:sz w:val="24"/>
              </w:rPr>
            </w:pPr>
          </w:p>
          <w:p w14:paraId="796A7DC0" w14:textId="77777777" w:rsidR="008340E8" w:rsidRPr="002D0910" w:rsidRDefault="008340E8" w:rsidP="008340E8">
            <w:pPr>
              <w:rPr>
                <w:rFonts w:ascii="Arial" w:hAnsi="Arial" w:cs="Arial"/>
                <w:sz w:val="24"/>
              </w:rPr>
            </w:pPr>
          </w:p>
        </w:tc>
        <w:tc>
          <w:tcPr>
            <w:tcW w:w="5153" w:type="dxa"/>
            <w:shd w:val="clear" w:color="auto" w:fill="auto"/>
          </w:tcPr>
          <w:p w14:paraId="056728F6" w14:textId="77777777" w:rsidR="008340E8" w:rsidRPr="002D0910" w:rsidRDefault="008340E8" w:rsidP="008340E8">
            <w:pPr>
              <w:rPr>
                <w:rFonts w:ascii="Arial" w:hAnsi="Arial" w:cs="Arial"/>
                <w:sz w:val="24"/>
              </w:rPr>
            </w:pPr>
          </w:p>
        </w:tc>
      </w:tr>
      <w:tr w:rsidR="008340E8" w:rsidRPr="002D0910" w14:paraId="68E18BBF" w14:textId="77777777" w:rsidTr="008340E8">
        <w:tc>
          <w:tcPr>
            <w:tcW w:w="4770" w:type="dxa"/>
            <w:shd w:val="clear" w:color="auto" w:fill="auto"/>
          </w:tcPr>
          <w:p w14:paraId="17905713" w14:textId="77777777" w:rsidR="008340E8" w:rsidRPr="002D0910" w:rsidRDefault="008340E8" w:rsidP="008340E8">
            <w:pPr>
              <w:rPr>
                <w:rFonts w:ascii="Arial" w:hAnsi="Arial" w:cs="Arial"/>
                <w:sz w:val="24"/>
              </w:rPr>
            </w:pPr>
          </w:p>
          <w:p w14:paraId="1769200A" w14:textId="77777777" w:rsidR="008340E8" w:rsidRPr="002D0910" w:rsidRDefault="008340E8" w:rsidP="008340E8">
            <w:pPr>
              <w:rPr>
                <w:rFonts w:ascii="Arial" w:hAnsi="Arial" w:cs="Arial"/>
                <w:sz w:val="24"/>
              </w:rPr>
            </w:pPr>
          </w:p>
        </w:tc>
        <w:tc>
          <w:tcPr>
            <w:tcW w:w="5153" w:type="dxa"/>
            <w:shd w:val="clear" w:color="auto" w:fill="auto"/>
          </w:tcPr>
          <w:p w14:paraId="36FED296" w14:textId="77777777" w:rsidR="008340E8" w:rsidRPr="002D0910" w:rsidRDefault="008340E8" w:rsidP="008340E8">
            <w:pPr>
              <w:rPr>
                <w:rFonts w:ascii="Arial" w:hAnsi="Arial" w:cs="Arial"/>
                <w:sz w:val="24"/>
              </w:rPr>
            </w:pPr>
          </w:p>
        </w:tc>
      </w:tr>
      <w:tr w:rsidR="008340E8" w:rsidRPr="002D0910" w14:paraId="088A2196" w14:textId="77777777" w:rsidTr="008340E8">
        <w:tc>
          <w:tcPr>
            <w:tcW w:w="4770" w:type="dxa"/>
            <w:shd w:val="clear" w:color="auto" w:fill="auto"/>
          </w:tcPr>
          <w:p w14:paraId="2FBB14A0" w14:textId="77777777" w:rsidR="008340E8" w:rsidRPr="002D0910" w:rsidRDefault="008340E8" w:rsidP="008340E8">
            <w:pPr>
              <w:rPr>
                <w:rFonts w:ascii="Arial" w:hAnsi="Arial" w:cs="Arial"/>
                <w:sz w:val="24"/>
              </w:rPr>
            </w:pPr>
          </w:p>
          <w:p w14:paraId="371309BB" w14:textId="77777777" w:rsidR="008340E8" w:rsidRPr="002D0910" w:rsidRDefault="008340E8" w:rsidP="008340E8">
            <w:pPr>
              <w:rPr>
                <w:rFonts w:ascii="Arial" w:hAnsi="Arial" w:cs="Arial"/>
                <w:sz w:val="24"/>
              </w:rPr>
            </w:pPr>
          </w:p>
        </w:tc>
        <w:tc>
          <w:tcPr>
            <w:tcW w:w="5153" w:type="dxa"/>
            <w:shd w:val="clear" w:color="auto" w:fill="auto"/>
          </w:tcPr>
          <w:p w14:paraId="706908F9" w14:textId="77777777" w:rsidR="008340E8" w:rsidRPr="002D0910" w:rsidRDefault="008340E8" w:rsidP="008340E8">
            <w:pPr>
              <w:rPr>
                <w:rFonts w:ascii="Arial" w:hAnsi="Arial" w:cs="Arial"/>
                <w:sz w:val="24"/>
              </w:rPr>
            </w:pPr>
          </w:p>
        </w:tc>
      </w:tr>
      <w:tr w:rsidR="008340E8" w:rsidRPr="002D0910" w14:paraId="0161C24D" w14:textId="77777777" w:rsidTr="008340E8">
        <w:tc>
          <w:tcPr>
            <w:tcW w:w="4770" w:type="dxa"/>
            <w:shd w:val="clear" w:color="auto" w:fill="auto"/>
          </w:tcPr>
          <w:p w14:paraId="363724F9" w14:textId="77777777" w:rsidR="008340E8" w:rsidRPr="002D0910" w:rsidRDefault="008340E8" w:rsidP="008340E8">
            <w:pPr>
              <w:rPr>
                <w:rFonts w:ascii="Arial" w:hAnsi="Arial" w:cs="Arial"/>
                <w:sz w:val="24"/>
              </w:rPr>
            </w:pPr>
          </w:p>
          <w:p w14:paraId="7C92481C" w14:textId="77777777" w:rsidR="008340E8" w:rsidRPr="002D0910" w:rsidRDefault="008340E8" w:rsidP="008340E8">
            <w:pPr>
              <w:rPr>
                <w:rFonts w:ascii="Arial" w:hAnsi="Arial" w:cs="Arial"/>
                <w:sz w:val="24"/>
              </w:rPr>
            </w:pPr>
          </w:p>
        </w:tc>
        <w:tc>
          <w:tcPr>
            <w:tcW w:w="5153" w:type="dxa"/>
            <w:shd w:val="clear" w:color="auto" w:fill="auto"/>
          </w:tcPr>
          <w:p w14:paraId="12E54A58" w14:textId="77777777" w:rsidR="008340E8" w:rsidRPr="002D0910" w:rsidRDefault="008340E8" w:rsidP="008340E8">
            <w:pPr>
              <w:rPr>
                <w:rFonts w:ascii="Arial" w:hAnsi="Arial" w:cs="Arial"/>
                <w:sz w:val="24"/>
              </w:rPr>
            </w:pPr>
          </w:p>
        </w:tc>
      </w:tr>
    </w:tbl>
    <w:p w14:paraId="1E67BD85" w14:textId="77777777" w:rsidR="007B4663" w:rsidRDefault="007B4663" w:rsidP="002A581D">
      <w:pPr>
        <w:ind w:right="-472"/>
        <w:rPr>
          <w:rFonts w:ascii="Arial" w:hAnsi="Arial" w:cs="Arial"/>
          <w:b/>
          <w:sz w:val="24"/>
        </w:rPr>
      </w:pPr>
    </w:p>
    <w:p w14:paraId="0CDE5DFA" w14:textId="77777777" w:rsidR="007B4663" w:rsidRDefault="007B4663" w:rsidP="002A581D">
      <w:pPr>
        <w:ind w:right="-472"/>
        <w:rPr>
          <w:rFonts w:ascii="Arial" w:hAnsi="Arial" w:cs="Arial"/>
          <w:b/>
          <w:sz w:val="24"/>
        </w:rPr>
      </w:pPr>
    </w:p>
    <w:p w14:paraId="49C809D0" w14:textId="77777777" w:rsidR="007B4663" w:rsidRDefault="007B4663" w:rsidP="002A581D">
      <w:pPr>
        <w:ind w:right="-472"/>
        <w:rPr>
          <w:rFonts w:ascii="Arial" w:hAnsi="Arial" w:cs="Arial"/>
          <w:b/>
          <w:sz w:val="24"/>
        </w:rPr>
      </w:pPr>
    </w:p>
    <w:p w14:paraId="1A2D456C" w14:textId="77777777" w:rsidR="007B4663" w:rsidRDefault="007B4663" w:rsidP="002A581D">
      <w:pPr>
        <w:ind w:right="-472"/>
        <w:rPr>
          <w:rFonts w:ascii="Arial" w:hAnsi="Arial" w:cs="Arial"/>
          <w:b/>
          <w:sz w:val="24"/>
        </w:rPr>
      </w:pPr>
    </w:p>
    <w:p w14:paraId="55CCFBBA" w14:textId="77777777" w:rsidR="007B4663" w:rsidRDefault="007B4663" w:rsidP="002A581D">
      <w:pPr>
        <w:ind w:right="-472"/>
        <w:rPr>
          <w:rFonts w:ascii="Arial" w:hAnsi="Arial" w:cs="Arial"/>
          <w:b/>
          <w:sz w:val="24"/>
        </w:rPr>
      </w:pPr>
    </w:p>
    <w:p w14:paraId="33E1F0F4" w14:textId="77777777" w:rsidR="0061519E" w:rsidRDefault="0061519E" w:rsidP="002A581D">
      <w:pPr>
        <w:ind w:right="-472"/>
        <w:rPr>
          <w:rFonts w:ascii="Arial" w:hAnsi="Arial" w:cs="Arial"/>
          <w:b/>
          <w:sz w:val="24"/>
        </w:rPr>
      </w:pPr>
      <w:r w:rsidRPr="006F2903">
        <w:rPr>
          <w:rFonts w:ascii="Arial" w:hAnsi="Arial" w:cs="Arial"/>
          <w:b/>
          <w:sz w:val="24"/>
        </w:rPr>
        <w:t>By signing this form, I hereby give consent for the named agencies (and those mentioned in the referral form including relevant local authority children’s social care, police and probation services) to be contacted by the Child Contact Centre Coordinator or Child Contact Centre Manager to complete comprehensive risk assessment prior to contact arrangements being confirmed.</w:t>
      </w:r>
    </w:p>
    <w:tbl>
      <w:tblPr>
        <w:tblpPr w:leftFromText="180" w:rightFromText="180" w:vertAnchor="page" w:horzAnchor="margin" w:tblpXSpec="center" w:tblpY="4366"/>
        <w:tblW w:w="101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7B4663" w:rsidRPr="00F5154D" w14:paraId="79F3E90B" w14:textId="77777777" w:rsidTr="007B4663">
        <w:trPr>
          <w:trHeight w:val="4530"/>
        </w:trPr>
        <w:tc>
          <w:tcPr>
            <w:tcW w:w="10173" w:type="dxa"/>
          </w:tcPr>
          <w:p w14:paraId="7DE58712" w14:textId="77777777" w:rsidR="007B4663" w:rsidRPr="007B4663" w:rsidRDefault="007B4663" w:rsidP="007B4663">
            <w:pPr>
              <w:ind w:left="360"/>
              <w:rPr>
                <w:rFonts w:ascii="Arial" w:hAnsi="Arial" w:cs="Arial"/>
                <w:b/>
                <w:szCs w:val="22"/>
              </w:rPr>
            </w:pPr>
            <w:r w:rsidRPr="007B4663">
              <w:rPr>
                <w:rFonts w:ascii="Arial" w:hAnsi="Arial" w:cs="Arial"/>
                <w:b/>
                <w:szCs w:val="22"/>
              </w:rPr>
              <w:t xml:space="preserve">Where applicable: </w:t>
            </w:r>
          </w:p>
          <w:p w14:paraId="697BB3D9" w14:textId="77777777" w:rsidR="007B4663" w:rsidRPr="00082D10" w:rsidRDefault="007B4663" w:rsidP="007B4663">
            <w:pPr>
              <w:ind w:left="360"/>
              <w:rPr>
                <w:rFonts w:ascii="Arial" w:hAnsi="Arial" w:cs="Arial"/>
                <w:szCs w:val="22"/>
              </w:rPr>
            </w:pPr>
            <w:r w:rsidRPr="00082D10">
              <w:rPr>
                <w:rFonts w:ascii="Arial" w:hAnsi="Arial" w:cs="Arial"/>
                <w:szCs w:val="22"/>
              </w:rPr>
              <w:t xml:space="preserve">Solicitor/Mediator </w:t>
            </w:r>
          </w:p>
          <w:p w14:paraId="49AF84D7" w14:textId="77777777" w:rsidR="007B4663" w:rsidRPr="00082D10" w:rsidRDefault="007B4663" w:rsidP="007B4663">
            <w:pPr>
              <w:ind w:left="360"/>
              <w:rPr>
                <w:rFonts w:ascii="Arial" w:hAnsi="Arial" w:cs="Arial"/>
                <w:szCs w:val="22"/>
              </w:rPr>
            </w:pPr>
            <w:r w:rsidRPr="00082D10">
              <w:rPr>
                <w:rFonts w:ascii="Arial" w:hAnsi="Arial" w:cs="Arial"/>
                <w:szCs w:val="22"/>
              </w:rPr>
              <w:t>Name (Mr/Mrs/Miss/Ms) Please Specify ……………………………………………………………..</w:t>
            </w:r>
          </w:p>
          <w:p w14:paraId="6D88135B" w14:textId="77777777" w:rsidR="007B4663" w:rsidRPr="00082D10" w:rsidRDefault="007B4663" w:rsidP="007B4663">
            <w:pPr>
              <w:rPr>
                <w:rFonts w:ascii="Arial" w:hAnsi="Arial" w:cs="Arial"/>
                <w:szCs w:val="22"/>
              </w:rPr>
            </w:pPr>
          </w:p>
          <w:p w14:paraId="185B6F70" w14:textId="77777777" w:rsidR="007B4663" w:rsidRDefault="007B4663" w:rsidP="007B4663">
            <w:pPr>
              <w:ind w:left="360"/>
              <w:rPr>
                <w:rFonts w:ascii="Arial" w:hAnsi="Arial" w:cs="Arial"/>
                <w:sz w:val="28"/>
                <w:szCs w:val="22"/>
              </w:rPr>
            </w:pPr>
            <w:r w:rsidRPr="00082D10">
              <w:rPr>
                <w:rFonts w:ascii="Arial" w:hAnsi="Arial" w:cs="Arial"/>
                <w:szCs w:val="22"/>
              </w:rPr>
              <w:t>Firm…..…………………………………………………………………………………………………</w:t>
            </w:r>
            <w:r w:rsidRPr="00082D10">
              <w:rPr>
                <w:rFonts w:ascii="Arial" w:hAnsi="Arial" w:cs="Arial"/>
                <w:szCs w:val="22"/>
              </w:rPr>
              <w:tab/>
            </w:r>
          </w:p>
          <w:p w14:paraId="06CEEC64" w14:textId="77777777" w:rsidR="007B4663" w:rsidRPr="00082D10" w:rsidRDefault="007B4663" w:rsidP="007B4663">
            <w:pPr>
              <w:ind w:left="360"/>
              <w:rPr>
                <w:rFonts w:ascii="Arial" w:hAnsi="Arial" w:cs="Arial"/>
                <w:szCs w:val="22"/>
              </w:rPr>
            </w:pPr>
          </w:p>
          <w:p w14:paraId="4B4F5D7E" w14:textId="77777777" w:rsidR="007B4663" w:rsidRPr="00082D10" w:rsidRDefault="007B4663" w:rsidP="007B4663">
            <w:pPr>
              <w:ind w:left="360"/>
              <w:rPr>
                <w:rFonts w:ascii="Arial" w:hAnsi="Arial" w:cs="Arial"/>
                <w:szCs w:val="22"/>
              </w:rPr>
            </w:pPr>
            <w:r w:rsidRPr="00082D10">
              <w:rPr>
                <w:rFonts w:ascii="Arial" w:hAnsi="Arial" w:cs="Arial"/>
                <w:szCs w:val="22"/>
              </w:rPr>
              <w:t>………</w:t>
            </w:r>
            <w:r w:rsidRPr="00082D10">
              <w:rPr>
                <w:rFonts w:ascii="Arial" w:hAnsi="Arial" w:cs="Arial"/>
                <w:sz w:val="24"/>
                <w:szCs w:val="22"/>
              </w:rPr>
              <w:t>.</w:t>
            </w:r>
            <w:r w:rsidRPr="00082D10">
              <w:rPr>
                <w:rFonts w:ascii="Arial" w:hAnsi="Arial" w:cs="Arial"/>
                <w:szCs w:val="22"/>
              </w:rPr>
              <w:t>………………………………………………………………………………………………….</w:t>
            </w:r>
          </w:p>
          <w:p w14:paraId="3EC28836" w14:textId="77777777" w:rsidR="007B4663" w:rsidRPr="00F5154D" w:rsidRDefault="007B4663" w:rsidP="007B4663">
            <w:pPr>
              <w:ind w:left="1440"/>
              <w:rPr>
                <w:rFonts w:ascii="Arial" w:hAnsi="Arial" w:cs="Arial"/>
                <w:szCs w:val="22"/>
              </w:rPr>
            </w:pPr>
          </w:p>
          <w:p w14:paraId="47F04680" w14:textId="77777777" w:rsidR="007B4663" w:rsidRPr="00082D10" w:rsidRDefault="007B4663" w:rsidP="007B4663">
            <w:pPr>
              <w:ind w:left="360"/>
              <w:rPr>
                <w:rFonts w:ascii="Arial" w:hAnsi="Arial" w:cs="Arial"/>
                <w:szCs w:val="22"/>
              </w:rPr>
            </w:pPr>
            <w:r w:rsidRPr="00082D10">
              <w:rPr>
                <w:rFonts w:ascii="Arial" w:hAnsi="Arial" w:cs="Arial"/>
                <w:szCs w:val="22"/>
              </w:rPr>
              <w:t>Post Code …………………………………………</w:t>
            </w:r>
            <w:r>
              <w:t xml:space="preserve"> </w:t>
            </w:r>
            <w:r w:rsidRPr="00082D10">
              <w:rPr>
                <w:rFonts w:ascii="Arial" w:hAnsi="Arial" w:cs="Arial"/>
                <w:szCs w:val="22"/>
              </w:rPr>
              <w:t>Telephone No ……………………………………</w:t>
            </w:r>
            <w:r w:rsidRPr="00082D10">
              <w:rPr>
                <w:rFonts w:ascii="Arial" w:hAnsi="Arial" w:cs="Arial"/>
                <w:szCs w:val="22"/>
              </w:rPr>
              <w:tab/>
            </w:r>
          </w:p>
          <w:p w14:paraId="67CD6FE5" w14:textId="77777777" w:rsidR="007B4663" w:rsidRPr="00082D10" w:rsidRDefault="007B4663" w:rsidP="007B4663">
            <w:pPr>
              <w:ind w:left="360"/>
              <w:rPr>
                <w:rFonts w:ascii="Arial" w:hAnsi="Arial" w:cs="Arial"/>
                <w:szCs w:val="22"/>
              </w:rPr>
            </w:pPr>
            <w:r w:rsidRPr="00082D10">
              <w:rPr>
                <w:rFonts w:ascii="Arial" w:hAnsi="Arial" w:cs="Arial"/>
                <w:szCs w:val="22"/>
              </w:rPr>
              <w:t>E-Mail………………………………………………………………………………………………………</w:t>
            </w:r>
          </w:p>
          <w:p w14:paraId="4F4A8466" w14:textId="77777777" w:rsidR="007B4663" w:rsidRDefault="007B4663" w:rsidP="007B4663">
            <w:pPr>
              <w:rPr>
                <w:rFonts w:ascii="Arial" w:hAnsi="Arial" w:cs="Arial"/>
                <w:szCs w:val="22"/>
              </w:rPr>
            </w:pPr>
          </w:p>
          <w:p w14:paraId="78C61F95" w14:textId="77777777" w:rsidR="007B4663" w:rsidRPr="00082D10" w:rsidRDefault="007B4663" w:rsidP="007B4663">
            <w:pPr>
              <w:ind w:left="360"/>
              <w:rPr>
                <w:rFonts w:ascii="Arial" w:hAnsi="Arial" w:cs="Arial"/>
                <w:b/>
              </w:rPr>
            </w:pPr>
            <w:r w:rsidRPr="00082D10">
              <w:rPr>
                <w:rFonts w:ascii="Arial" w:hAnsi="Arial" w:cs="Arial"/>
                <w:b/>
              </w:rPr>
              <w:t>I have consulted with my client and believe the above information to be correct.</w:t>
            </w:r>
          </w:p>
          <w:p w14:paraId="63B691DC" w14:textId="77777777" w:rsidR="007B4663" w:rsidRPr="0082646E" w:rsidRDefault="007B4663" w:rsidP="007B4663">
            <w:pPr>
              <w:rPr>
                <w:rFonts w:ascii="Arial" w:hAnsi="Arial" w:cs="Arial"/>
                <w:b/>
              </w:rPr>
            </w:pPr>
          </w:p>
          <w:p w14:paraId="6E069324" w14:textId="77777777" w:rsidR="007B4663" w:rsidRPr="00082D10" w:rsidRDefault="007B4663" w:rsidP="007B4663">
            <w:pPr>
              <w:ind w:left="360"/>
              <w:rPr>
                <w:rFonts w:ascii="Arial" w:hAnsi="Arial" w:cs="Arial"/>
                <w:b/>
              </w:rPr>
            </w:pPr>
            <w:r w:rsidRPr="00082D10">
              <w:rPr>
                <w:rFonts w:ascii="Arial" w:hAnsi="Arial" w:cs="Arial"/>
                <w:b/>
              </w:rPr>
              <w:t>Signed: …………………………………………………                           Date: ……………………</w:t>
            </w:r>
          </w:p>
          <w:p w14:paraId="0D47AD57" w14:textId="77777777" w:rsidR="007B4663" w:rsidRPr="0082646E" w:rsidRDefault="007B4663" w:rsidP="007B4663">
            <w:pPr>
              <w:rPr>
                <w:rFonts w:ascii="Arial" w:hAnsi="Arial" w:cs="Arial"/>
                <w:b/>
              </w:rPr>
            </w:pPr>
          </w:p>
          <w:p w14:paraId="11D18D65" w14:textId="77777777" w:rsidR="007B4663" w:rsidRPr="00082D10" w:rsidRDefault="007B4663" w:rsidP="007B4663">
            <w:pPr>
              <w:ind w:left="360"/>
              <w:rPr>
                <w:rFonts w:ascii="Arial" w:hAnsi="Arial" w:cs="Arial"/>
                <w:szCs w:val="22"/>
              </w:rPr>
            </w:pPr>
            <w:r w:rsidRPr="00082D10">
              <w:rPr>
                <w:rFonts w:ascii="Arial" w:hAnsi="Arial" w:cs="Arial"/>
                <w:b/>
              </w:rPr>
              <w:t>Print: …………………………………………………………..</w:t>
            </w:r>
          </w:p>
          <w:p w14:paraId="2F2A044E" w14:textId="77777777" w:rsidR="007B4663" w:rsidRPr="00F5154D" w:rsidRDefault="007B4663" w:rsidP="007B4663">
            <w:pPr>
              <w:rPr>
                <w:rFonts w:ascii="Arial" w:hAnsi="Arial" w:cs="Arial"/>
                <w:b/>
                <w:color w:val="FF0000"/>
                <w:sz w:val="24"/>
              </w:rPr>
            </w:pPr>
          </w:p>
        </w:tc>
      </w:tr>
    </w:tbl>
    <w:tbl>
      <w:tblPr>
        <w:tblpPr w:leftFromText="180" w:rightFromText="180" w:vertAnchor="text" w:horzAnchor="margin" w:tblpXSpec="center" w:tblpY="4772"/>
        <w:tblW w:w="10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144"/>
      </w:tblGrid>
      <w:tr w:rsidR="007B4663" w:rsidRPr="008006BB" w14:paraId="3AA548A4" w14:textId="77777777" w:rsidTr="007B4663">
        <w:tc>
          <w:tcPr>
            <w:tcW w:w="10144" w:type="dxa"/>
          </w:tcPr>
          <w:p w14:paraId="1D403A7E" w14:textId="77777777" w:rsidR="007B4663" w:rsidRPr="008006BB" w:rsidRDefault="007B4663" w:rsidP="007B4663">
            <w:pPr>
              <w:rPr>
                <w:rFonts w:ascii="Arial" w:hAnsi="Arial" w:cs="Arial"/>
                <w:b/>
              </w:rPr>
            </w:pPr>
            <w:r w:rsidRPr="008006BB">
              <w:rPr>
                <w:rFonts w:ascii="Arial" w:hAnsi="Arial" w:cs="Arial"/>
                <w:b/>
              </w:rPr>
              <w:t xml:space="preserve">Where applicable: </w:t>
            </w:r>
          </w:p>
          <w:p w14:paraId="4410B20A" w14:textId="77777777" w:rsidR="007B4663" w:rsidRPr="008006BB" w:rsidRDefault="007B4663" w:rsidP="007B4663">
            <w:pPr>
              <w:rPr>
                <w:rFonts w:ascii="Arial" w:hAnsi="Arial" w:cs="Arial"/>
                <w:b/>
              </w:rPr>
            </w:pPr>
            <w:r w:rsidRPr="008006BB">
              <w:rPr>
                <w:rFonts w:ascii="Arial" w:hAnsi="Arial" w:cs="Arial"/>
                <w:b/>
              </w:rPr>
              <w:t>Resident adult/Non-resident adult</w:t>
            </w:r>
          </w:p>
          <w:p w14:paraId="4F8B014C" w14:textId="77777777" w:rsidR="007B4663" w:rsidRPr="008006BB" w:rsidRDefault="007B4663" w:rsidP="007B4663">
            <w:pPr>
              <w:rPr>
                <w:rFonts w:ascii="Arial" w:hAnsi="Arial" w:cs="Arial"/>
                <w:b/>
              </w:rPr>
            </w:pPr>
          </w:p>
          <w:p w14:paraId="22BDAE62" w14:textId="77777777" w:rsidR="007B4663" w:rsidRPr="008006BB" w:rsidRDefault="007B4663" w:rsidP="007B4663">
            <w:pPr>
              <w:rPr>
                <w:rFonts w:ascii="Arial" w:hAnsi="Arial" w:cs="Arial"/>
              </w:rPr>
            </w:pPr>
            <w:r w:rsidRPr="008006BB">
              <w:rPr>
                <w:rFonts w:ascii="Arial" w:hAnsi="Arial" w:cs="Arial"/>
              </w:rPr>
              <w:t>Name (Mr/Mrs/Miss/Ms) Please Specify</w:t>
            </w:r>
          </w:p>
          <w:p w14:paraId="61D79D0C" w14:textId="77777777" w:rsidR="007B4663" w:rsidRPr="008006BB" w:rsidRDefault="007B4663" w:rsidP="007B4663">
            <w:pPr>
              <w:tabs>
                <w:tab w:val="left" w:pos="630"/>
                <w:tab w:val="right" w:leader="dot" w:pos="4680"/>
              </w:tabs>
              <w:rPr>
                <w:rFonts w:ascii="Arial" w:hAnsi="Arial" w:cs="Arial"/>
              </w:rPr>
            </w:pPr>
          </w:p>
          <w:p w14:paraId="27B0BF16" w14:textId="77777777" w:rsidR="007B4663" w:rsidRPr="008006BB" w:rsidRDefault="007B4663" w:rsidP="007B4663">
            <w:pPr>
              <w:tabs>
                <w:tab w:val="left" w:pos="630"/>
                <w:tab w:val="right" w:leader="dot" w:pos="4680"/>
              </w:tabs>
              <w:rPr>
                <w:rFonts w:ascii="Arial" w:hAnsi="Arial" w:cs="Arial"/>
              </w:rPr>
            </w:pPr>
            <w:r w:rsidRPr="008006BB">
              <w:rPr>
                <w:rFonts w:ascii="Arial" w:hAnsi="Arial" w:cs="Arial"/>
              </w:rPr>
              <w:tab/>
              <w:t>……………………………………………………………………………………………………….</w:t>
            </w:r>
            <w:r w:rsidRPr="008006BB">
              <w:rPr>
                <w:rFonts w:ascii="Arial" w:hAnsi="Arial" w:cs="Arial"/>
              </w:rPr>
              <w:tab/>
            </w:r>
          </w:p>
          <w:p w14:paraId="429F6DC8" w14:textId="77777777" w:rsidR="007B4663" w:rsidRPr="008006BB" w:rsidRDefault="007B4663" w:rsidP="007B4663">
            <w:pPr>
              <w:tabs>
                <w:tab w:val="left" w:pos="630"/>
                <w:tab w:val="right" w:leader="dot" w:pos="4680"/>
              </w:tabs>
              <w:rPr>
                <w:rFonts w:ascii="Arial" w:hAnsi="Arial" w:cs="Arial"/>
              </w:rPr>
            </w:pPr>
            <w:r w:rsidRPr="008006BB">
              <w:rPr>
                <w:rFonts w:ascii="Arial" w:hAnsi="Arial" w:cs="Arial"/>
              </w:rPr>
              <w:t>Address</w:t>
            </w:r>
          </w:p>
          <w:p w14:paraId="794373BC" w14:textId="77777777" w:rsidR="007B4663" w:rsidRPr="008006BB" w:rsidRDefault="007B4663" w:rsidP="007B4663">
            <w:pPr>
              <w:tabs>
                <w:tab w:val="left" w:pos="630"/>
                <w:tab w:val="right" w:leader="dot" w:pos="4680"/>
              </w:tabs>
              <w:rPr>
                <w:rFonts w:ascii="Arial" w:hAnsi="Arial" w:cs="Arial"/>
              </w:rPr>
            </w:pPr>
            <w:r w:rsidRPr="008006BB">
              <w:rPr>
                <w:rFonts w:ascii="Arial" w:hAnsi="Arial" w:cs="Arial"/>
              </w:rPr>
              <w:t>………………………………………………………………………………………………………………</w:t>
            </w:r>
          </w:p>
          <w:p w14:paraId="2BBBEA96" w14:textId="77777777" w:rsidR="007B4663" w:rsidRPr="008006BB" w:rsidRDefault="007B4663" w:rsidP="007B4663">
            <w:pPr>
              <w:tabs>
                <w:tab w:val="left" w:pos="630"/>
                <w:tab w:val="right" w:leader="dot" w:pos="4680"/>
              </w:tabs>
              <w:rPr>
                <w:rFonts w:ascii="Arial" w:hAnsi="Arial" w:cs="Arial"/>
              </w:rPr>
            </w:pPr>
          </w:p>
          <w:p w14:paraId="6323368F" w14:textId="77777777" w:rsidR="007B4663" w:rsidRPr="008006BB" w:rsidRDefault="007B4663" w:rsidP="007B4663">
            <w:pPr>
              <w:tabs>
                <w:tab w:val="left" w:pos="630"/>
                <w:tab w:val="right" w:leader="dot" w:pos="4680"/>
              </w:tabs>
              <w:rPr>
                <w:rFonts w:ascii="Arial" w:hAnsi="Arial" w:cs="Arial"/>
              </w:rPr>
            </w:pPr>
            <w:r w:rsidRPr="008006BB">
              <w:rPr>
                <w:rFonts w:ascii="Arial" w:hAnsi="Arial" w:cs="Arial"/>
              </w:rPr>
              <w:t>Post Code …………………………………………</w:t>
            </w:r>
            <w:r w:rsidRPr="008006BB">
              <w:t xml:space="preserve"> </w:t>
            </w:r>
            <w:r w:rsidRPr="008006BB">
              <w:rPr>
                <w:rFonts w:ascii="Arial" w:hAnsi="Arial" w:cs="Arial"/>
              </w:rPr>
              <w:t>Telephone No…………………………………….</w:t>
            </w:r>
            <w:r w:rsidRPr="008006BB">
              <w:rPr>
                <w:rFonts w:ascii="Arial" w:hAnsi="Arial" w:cs="Arial"/>
              </w:rPr>
              <w:tab/>
            </w:r>
          </w:p>
          <w:p w14:paraId="58F10362" w14:textId="77777777" w:rsidR="007B4663" w:rsidRPr="008006BB" w:rsidRDefault="007B4663" w:rsidP="007B4663">
            <w:pPr>
              <w:tabs>
                <w:tab w:val="left" w:pos="630"/>
                <w:tab w:val="right" w:leader="dot" w:pos="4680"/>
              </w:tabs>
              <w:rPr>
                <w:rFonts w:ascii="Arial" w:hAnsi="Arial" w:cs="Arial"/>
              </w:rPr>
            </w:pPr>
          </w:p>
          <w:p w14:paraId="311BB4F9" w14:textId="77777777" w:rsidR="007B4663" w:rsidRPr="008006BB" w:rsidRDefault="007B4663" w:rsidP="007B4663">
            <w:pPr>
              <w:rPr>
                <w:rFonts w:ascii="Arial" w:hAnsi="Arial" w:cs="Arial"/>
              </w:rPr>
            </w:pPr>
            <w:r w:rsidRPr="008006BB">
              <w:rPr>
                <w:rFonts w:ascii="Arial" w:hAnsi="Arial" w:cs="Arial"/>
              </w:rPr>
              <w:t>E-Mail………………………………………………………………………………………………………</w:t>
            </w:r>
          </w:p>
          <w:p w14:paraId="0EFA7D4A" w14:textId="77777777" w:rsidR="007B4663" w:rsidRPr="008006BB" w:rsidRDefault="007B4663" w:rsidP="007B4663">
            <w:pPr>
              <w:tabs>
                <w:tab w:val="left" w:pos="630"/>
                <w:tab w:val="right" w:leader="dot" w:pos="4680"/>
              </w:tabs>
              <w:rPr>
                <w:rFonts w:ascii="Arial" w:hAnsi="Arial" w:cs="Arial"/>
                <w:b/>
              </w:rPr>
            </w:pPr>
          </w:p>
        </w:tc>
      </w:tr>
      <w:tr w:rsidR="007B4663" w:rsidRPr="008006BB" w14:paraId="2CCD484D" w14:textId="77777777" w:rsidTr="007B4663">
        <w:trPr>
          <w:trHeight w:val="1879"/>
        </w:trPr>
        <w:tc>
          <w:tcPr>
            <w:tcW w:w="10144" w:type="dxa"/>
          </w:tcPr>
          <w:p w14:paraId="71E07D5D" w14:textId="77777777" w:rsidR="007B4663" w:rsidRPr="008006BB" w:rsidRDefault="007B4663" w:rsidP="007B4663">
            <w:pPr>
              <w:rPr>
                <w:rFonts w:ascii="Arial" w:hAnsi="Arial" w:cs="Arial"/>
                <w:b/>
              </w:rPr>
            </w:pPr>
            <w:r w:rsidRPr="008006BB">
              <w:rPr>
                <w:rFonts w:ascii="Arial" w:hAnsi="Arial" w:cs="Arial"/>
                <w:b/>
              </w:rPr>
              <w:t>I understand that failure to disclose information requested may result in contact being refused.</w:t>
            </w:r>
          </w:p>
          <w:p w14:paraId="4C36450E" w14:textId="77777777" w:rsidR="007B4663" w:rsidRPr="008006BB" w:rsidRDefault="007B4663" w:rsidP="007B4663">
            <w:pPr>
              <w:rPr>
                <w:rFonts w:ascii="Arial" w:hAnsi="Arial" w:cs="Arial"/>
                <w:b/>
              </w:rPr>
            </w:pPr>
            <w:r w:rsidRPr="008006BB">
              <w:rPr>
                <w:rFonts w:ascii="Arial" w:hAnsi="Arial" w:cs="Arial"/>
                <w:b/>
              </w:rPr>
              <w:t>Resident/Non-resident parent/carer to sign</w:t>
            </w:r>
          </w:p>
          <w:p w14:paraId="5904160E" w14:textId="77777777" w:rsidR="007B4663" w:rsidRPr="008006BB" w:rsidRDefault="007B4663" w:rsidP="007B4663">
            <w:pPr>
              <w:rPr>
                <w:rFonts w:ascii="Arial" w:hAnsi="Arial" w:cs="Arial"/>
                <w:b/>
              </w:rPr>
            </w:pPr>
            <w:r w:rsidRPr="008006BB">
              <w:rPr>
                <w:rFonts w:ascii="Arial" w:hAnsi="Arial" w:cs="Arial"/>
                <w:b/>
              </w:rPr>
              <w:t xml:space="preserve">Signed:                                           </w:t>
            </w:r>
            <w:r>
              <w:rPr>
                <w:rFonts w:ascii="Arial" w:hAnsi="Arial" w:cs="Arial"/>
                <w:b/>
              </w:rPr>
              <w:t xml:space="preserve">                                 </w:t>
            </w:r>
            <w:r w:rsidRPr="008006BB">
              <w:rPr>
                <w:rFonts w:ascii="Arial" w:hAnsi="Arial" w:cs="Arial"/>
                <w:b/>
              </w:rPr>
              <w:t>Date:</w:t>
            </w:r>
          </w:p>
          <w:p w14:paraId="0CCF0D7A" w14:textId="77777777" w:rsidR="007B4663" w:rsidRPr="008006BB" w:rsidRDefault="007B4663" w:rsidP="007B4663">
            <w:pPr>
              <w:rPr>
                <w:rFonts w:ascii="Arial" w:hAnsi="Arial" w:cs="Arial"/>
                <w:b/>
              </w:rPr>
            </w:pPr>
          </w:p>
          <w:p w14:paraId="7E44B47E" w14:textId="77777777" w:rsidR="007B4663" w:rsidRPr="008006BB" w:rsidRDefault="007B4663" w:rsidP="007B4663">
            <w:pPr>
              <w:rPr>
                <w:rFonts w:ascii="Arial" w:hAnsi="Arial" w:cs="Arial"/>
                <w:b/>
              </w:rPr>
            </w:pPr>
            <w:r w:rsidRPr="008006BB">
              <w:rPr>
                <w:rFonts w:ascii="Arial" w:hAnsi="Arial" w:cs="Arial"/>
                <w:b/>
              </w:rPr>
              <w:t>Print:</w:t>
            </w:r>
          </w:p>
        </w:tc>
      </w:tr>
    </w:tbl>
    <w:p w14:paraId="5A5B75A2" w14:textId="77777777" w:rsidR="00902523" w:rsidRDefault="00902523" w:rsidP="00082D10">
      <w:pPr>
        <w:ind w:right="-472"/>
        <w:rPr>
          <w:rFonts w:ascii="Arial" w:hAnsi="Arial" w:cs="Arial"/>
          <w:b/>
          <w:sz w:val="24"/>
        </w:rPr>
      </w:pPr>
    </w:p>
    <w:p w14:paraId="01BCA285" w14:textId="77777777" w:rsidR="007B4663" w:rsidRDefault="007B4663" w:rsidP="00082D10">
      <w:pPr>
        <w:ind w:right="-472"/>
        <w:rPr>
          <w:rFonts w:ascii="Arial" w:hAnsi="Arial" w:cs="Arial"/>
          <w:b/>
          <w:sz w:val="24"/>
        </w:rPr>
      </w:pPr>
    </w:p>
    <w:p w14:paraId="3CB3738D" w14:textId="77777777" w:rsidR="0061519E" w:rsidRDefault="0061519E" w:rsidP="0061519E">
      <w:pPr>
        <w:ind w:left="-709"/>
        <w:rPr>
          <w:rFonts w:ascii="Arial" w:hAnsi="Arial" w:cs="Arial"/>
          <w:b/>
          <w:sz w:val="24"/>
        </w:rPr>
      </w:pPr>
    </w:p>
    <w:p w14:paraId="4B64BAA5" w14:textId="77777777" w:rsidR="00596DFA" w:rsidRDefault="00596DFA" w:rsidP="008006BB">
      <w:pPr>
        <w:spacing w:line="360" w:lineRule="auto"/>
        <w:rPr>
          <w:rFonts w:ascii="Arial" w:hAnsi="Arial" w:cs="Arial"/>
          <w:sz w:val="24"/>
        </w:rPr>
      </w:pPr>
    </w:p>
    <w:p w14:paraId="7259354A" w14:textId="77777777" w:rsidR="00082D10" w:rsidRDefault="00082D10" w:rsidP="008006BB">
      <w:pPr>
        <w:spacing w:line="360" w:lineRule="auto"/>
        <w:rPr>
          <w:rFonts w:ascii="Arial" w:hAnsi="Arial" w:cs="Arial"/>
          <w:sz w:val="24"/>
        </w:rPr>
      </w:pPr>
    </w:p>
    <w:p w14:paraId="647A1F97" w14:textId="77777777" w:rsidR="00321B82" w:rsidRDefault="00321B82" w:rsidP="008006BB">
      <w:pPr>
        <w:spacing w:line="360" w:lineRule="auto"/>
        <w:rPr>
          <w:rFonts w:ascii="Arial" w:hAnsi="Arial" w:cs="Arial"/>
          <w:sz w:val="24"/>
        </w:rPr>
      </w:pPr>
    </w:p>
    <w:p w14:paraId="635E408E" w14:textId="2108AA4D" w:rsidR="008006BB" w:rsidRDefault="008006BB" w:rsidP="008006BB">
      <w:pPr>
        <w:spacing w:line="360" w:lineRule="auto"/>
        <w:rPr>
          <w:rFonts w:ascii="Arial" w:hAnsi="Arial" w:cs="Arial"/>
          <w:sz w:val="24"/>
        </w:rPr>
      </w:pPr>
      <w:r w:rsidRPr="0082646E">
        <w:rPr>
          <w:rFonts w:ascii="Arial" w:hAnsi="Arial" w:cs="Arial"/>
          <w:sz w:val="24"/>
        </w:rPr>
        <w:t>Please return to:</w:t>
      </w:r>
      <w:r>
        <w:rPr>
          <w:rFonts w:ascii="Arial" w:hAnsi="Arial" w:cs="Arial"/>
          <w:sz w:val="24"/>
        </w:rPr>
        <w:t xml:space="preserve">  YMCA Bournemouth Child Contact Centre</w:t>
      </w:r>
    </w:p>
    <w:p w14:paraId="31DF7E59" w14:textId="77777777" w:rsidR="008006BB" w:rsidRDefault="008006BB" w:rsidP="008006BB">
      <w:pPr>
        <w:spacing w:line="36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108 Stourvale Road</w:t>
      </w:r>
    </w:p>
    <w:p w14:paraId="65FEF259" w14:textId="77777777" w:rsidR="008006BB" w:rsidRDefault="008006BB" w:rsidP="008006BB">
      <w:pPr>
        <w:spacing w:line="360" w:lineRule="auto"/>
        <w:rPr>
          <w:rFonts w:ascii="Arial" w:hAnsi="Arial" w:cs="Arial"/>
          <w:sz w:val="24"/>
        </w:rPr>
      </w:pPr>
      <w:r>
        <w:rPr>
          <w:rFonts w:ascii="Arial" w:hAnsi="Arial" w:cs="Arial"/>
          <w:sz w:val="24"/>
        </w:rPr>
        <w:t xml:space="preserve">                                 Southbourne</w:t>
      </w:r>
    </w:p>
    <w:p w14:paraId="00A42E42" w14:textId="77777777" w:rsidR="008006BB" w:rsidRDefault="008006BB" w:rsidP="008006BB">
      <w:pPr>
        <w:spacing w:line="36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Bournemouth</w:t>
      </w:r>
    </w:p>
    <w:p w14:paraId="358F38FF" w14:textId="77777777" w:rsidR="008006BB" w:rsidRDefault="008006BB" w:rsidP="008006BB">
      <w:pPr>
        <w:spacing w:line="36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BH6 5JB </w:t>
      </w:r>
    </w:p>
    <w:p w14:paraId="528A701E" w14:textId="77777777" w:rsidR="008006BB" w:rsidRDefault="008006BB" w:rsidP="008006BB">
      <w:pPr>
        <w:spacing w:line="360" w:lineRule="auto"/>
        <w:rPr>
          <w:rFonts w:ascii="Arial" w:hAnsi="Arial" w:cs="Arial"/>
          <w:sz w:val="24"/>
        </w:rPr>
      </w:pPr>
      <w:r>
        <w:rPr>
          <w:rFonts w:ascii="Arial" w:hAnsi="Arial" w:cs="Arial"/>
          <w:sz w:val="24"/>
        </w:rPr>
        <w:t xml:space="preserve">Or Via Secure email: </w:t>
      </w:r>
      <w:hyperlink r:id="rId8" w:history="1">
        <w:r w:rsidRPr="00FE339A">
          <w:rPr>
            <w:rStyle w:val="Hyperlink"/>
            <w:rFonts w:ascii="Arial" w:hAnsi="Arial" w:cs="Arial"/>
            <w:sz w:val="24"/>
          </w:rPr>
          <w:t>ccc@ymcabournemouth.org.uk</w:t>
        </w:r>
      </w:hyperlink>
    </w:p>
    <w:p w14:paraId="23FC2044" w14:textId="77777777" w:rsidR="007C70FE" w:rsidRDefault="007C70FE" w:rsidP="007C70FE">
      <w:pPr>
        <w:jc w:val="center"/>
        <w:rPr>
          <w:rFonts w:ascii="Arial" w:hAnsi="Arial" w:cs="Arial"/>
          <w:b/>
          <w:sz w:val="24"/>
          <w:szCs w:val="24"/>
        </w:rPr>
      </w:pPr>
    </w:p>
    <w:p w14:paraId="1A6EA3BA" w14:textId="77777777" w:rsidR="007C70FE" w:rsidRDefault="007C70FE" w:rsidP="007C70FE">
      <w:pPr>
        <w:jc w:val="center"/>
        <w:rPr>
          <w:rFonts w:ascii="Arial" w:hAnsi="Arial" w:cs="Arial"/>
          <w:b/>
          <w:sz w:val="24"/>
          <w:szCs w:val="24"/>
        </w:rPr>
      </w:pPr>
      <w:r w:rsidRPr="0082646E">
        <w:rPr>
          <w:rFonts w:ascii="Arial" w:hAnsi="Arial" w:cs="Arial"/>
          <w:b/>
          <w:sz w:val="24"/>
          <w:szCs w:val="24"/>
        </w:rPr>
        <w:t>PLEASE NOT</w:t>
      </w:r>
      <w:r>
        <w:rPr>
          <w:rFonts w:ascii="Arial" w:hAnsi="Arial" w:cs="Arial"/>
          <w:b/>
          <w:sz w:val="24"/>
          <w:szCs w:val="24"/>
        </w:rPr>
        <w:t>E THAT PAYMENTS FOR</w:t>
      </w:r>
      <w:r w:rsidRPr="0082646E">
        <w:rPr>
          <w:rFonts w:ascii="Arial" w:hAnsi="Arial" w:cs="Arial"/>
          <w:b/>
          <w:sz w:val="24"/>
          <w:szCs w:val="24"/>
        </w:rPr>
        <w:t xml:space="preserve"> CONTACT SESSIONS</w:t>
      </w:r>
      <w:r>
        <w:rPr>
          <w:rFonts w:ascii="Arial" w:hAnsi="Arial" w:cs="Arial"/>
          <w:b/>
          <w:sz w:val="24"/>
          <w:szCs w:val="24"/>
        </w:rPr>
        <w:t xml:space="preserve"> AND PRE-VISITS MUST BE PAID</w:t>
      </w:r>
      <w:r w:rsidRPr="0082646E">
        <w:rPr>
          <w:rFonts w:ascii="Arial" w:hAnsi="Arial" w:cs="Arial"/>
          <w:b/>
          <w:sz w:val="24"/>
          <w:szCs w:val="24"/>
        </w:rPr>
        <w:t xml:space="preserve"> AT LEAST 7 WORKING DAYS PRIOR TO THE PRE-VISIT ARRANGED OR ALL CONTACT DATES WILL BE CANCELLED. </w:t>
      </w:r>
    </w:p>
    <w:p w14:paraId="218BD3F0" w14:textId="77777777" w:rsidR="007C70FE" w:rsidRDefault="007C70FE" w:rsidP="007C70FE">
      <w:pPr>
        <w:jc w:val="center"/>
        <w:rPr>
          <w:rFonts w:ascii="Arial" w:hAnsi="Arial" w:cs="Arial"/>
          <w:b/>
          <w:sz w:val="24"/>
          <w:szCs w:val="24"/>
        </w:rPr>
      </w:pPr>
    </w:p>
    <w:p w14:paraId="0C4E6EF7" w14:textId="77777777" w:rsidR="007C70FE" w:rsidRPr="0082646E" w:rsidRDefault="007C70FE" w:rsidP="007C70FE">
      <w:pPr>
        <w:jc w:val="center"/>
        <w:rPr>
          <w:rFonts w:ascii="Arial" w:hAnsi="Arial" w:cs="Arial"/>
          <w:b/>
          <w:sz w:val="24"/>
          <w:szCs w:val="24"/>
        </w:rPr>
      </w:pPr>
    </w:p>
    <w:tbl>
      <w:tblPr>
        <w:tblpPr w:leftFromText="180" w:rightFromText="180"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3315"/>
      </w:tblGrid>
      <w:tr w:rsidR="007C70FE" w:rsidRPr="007C70FE" w14:paraId="7EFEE899" w14:textId="77777777" w:rsidTr="001E14AC">
        <w:tc>
          <w:tcPr>
            <w:tcW w:w="6629" w:type="dxa"/>
            <w:gridSpan w:val="2"/>
            <w:shd w:val="clear" w:color="auto" w:fill="auto"/>
          </w:tcPr>
          <w:p w14:paraId="3803A5DD" w14:textId="77777777" w:rsidR="007C70FE" w:rsidRPr="007C70FE" w:rsidRDefault="007C70FE" w:rsidP="007C70FE">
            <w:pPr>
              <w:rPr>
                <w:rFonts w:ascii="Arial" w:hAnsi="Arial" w:cs="Arial"/>
                <w:b/>
                <w:sz w:val="28"/>
                <w:szCs w:val="28"/>
              </w:rPr>
            </w:pPr>
            <w:r w:rsidRPr="007C70FE">
              <w:rPr>
                <w:rFonts w:ascii="Arial" w:hAnsi="Arial" w:cs="Arial"/>
                <w:b/>
                <w:sz w:val="28"/>
                <w:szCs w:val="28"/>
              </w:rPr>
              <w:t>Office use only</w:t>
            </w:r>
          </w:p>
        </w:tc>
      </w:tr>
      <w:tr w:rsidR="007C70FE" w:rsidRPr="007C70FE" w14:paraId="059577AE" w14:textId="77777777" w:rsidTr="001E14AC">
        <w:tc>
          <w:tcPr>
            <w:tcW w:w="3314" w:type="dxa"/>
            <w:shd w:val="clear" w:color="auto" w:fill="auto"/>
          </w:tcPr>
          <w:p w14:paraId="142E2335" w14:textId="77777777" w:rsidR="007C70FE" w:rsidRPr="007C70FE" w:rsidRDefault="007C70FE" w:rsidP="007C70FE">
            <w:pPr>
              <w:rPr>
                <w:rFonts w:ascii="Arial" w:hAnsi="Arial" w:cs="Arial"/>
                <w:sz w:val="24"/>
              </w:rPr>
            </w:pPr>
            <w:r w:rsidRPr="007C70FE">
              <w:rPr>
                <w:rFonts w:ascii="Arial" w:hAnsi="Arial" w:cs="Arial"/>
                <w:sz w:val="24"/>
              </w:rPr>
              <w:t>Referral received</w:t>
            </w:r>
          </w:p>
        </w:tc>
        <w:tc>
          <w:tcPr>
            <w:tcW w:w="3315" w:type="dxa"/>
            <w:shd w:val="clear" w:color="auto" w:fill="auto"/>
          </w:tcPr>
          <w:p w14:paraId="490951D7" w14:textId="77777777" w:rsidR="007C70FE" w:rsidRPr="007C70FE" w:rsidRDefault="007C70FE" w:rsidP="007C70FE">
            <w:pPr>
              <w:rPr>
                <w:rFonts w:ascii="Arial" w:hAnsi="Arial" w:cs="Arial"/>
                <w:sz w:val="24"/>
              </w:rPr>
            </w:pPr>
          </w:p>
        </w:tc>
      </w:tr>
      <w:tr w:rsidR="007C70FE" w:rsidRPr="007C70FE" w14:paraId="76D162A8" w14:textId="77777777" w:rsidTr="001E14AC">
        <w:tc>
          <w:tcPr>
            <w:tcW w:w="3314" w:type="dxa"/>
            <w:shd w:val="clear" w:color="auto" w:fill="auto"/>
          </w:tcPr>
          <w:p w14:paraId="521D0821" w14:textId="77777777" w:rsidR="007C70FE" w:rsidRPr="007C70FE" w:rsidRDefault="007C70FE" w:rsidP="007C70FE">
            <w:pPr>
              <w:rPr>
                <w:rFonts w:ascii="Arial" w:hAnsi="Arial" w:cs="Arial"/>
                <w:sz w:val="24"/>
              </w:rPr>
            </w:pPr>
            <w:r w:rsidRPr="007C70FE">
              <w:rPr>
                <w:rFonts w:ascii="Arial" w:hAnsi="Arial" w:cs="Arial"/>
                <w:sz w:val="24"/>
              </w:rPr>
              <w:t>Date of Pre-visit</w:t>
            </w:r>
          </w:p>
        </w:tc>
        <w:tc>
          <w:tcPr>
            <w:tcW w:w="3315" w:type="dxa"/>
            <w:shd w:val="clear" w:color="auto" w:fill="auto"/>
          </w:tcPr>
          <w:p w14:paraId="3ECDC37D" w14:textId="77777777" w:rsidR="007C70FE" w:rsidRPr="007C70FE" w:rsidRDefault="007C70FE" w:rsidP="007C70FE">
            <w:pPr>
              <w:rPr>
                <w:rFonts w:ascii="Arial" w:hAnsi="Arial" w:cs="Arial"/>
                <w:sz w:val="24"/>
              </w:rPr>
            </w:pPr>
          </w:p>
        </w:tc>
      </w:tr>
      <w:tr w:rsidR="007C70FE" w:rsidRPr="007C70FE" w14:paraId="5773FEA3" w14:textId="77777777" w:rsidTr="001E14AC">
        <w:tc>
          <w:tcPr>
            <w:tcW w:w="3314" w:type="dxa"/>
            <w:shd w:val="clear" w:color="auto" w:fill="auto"/>
          </w:tcPr>
          <w:p w14:paraId="59C2B579" w14:textId="77777777" w:rsidR="007C70FE" w:rsidRPr="007C70FE" w:rsidRDefault="007C70FE" w:rsidP="007C70FE">
            <w:pPr>
              <w:rPr>
                <w:rFonts w:ascii="Arial" w:hAnsi="Arial" w:cs="Arial"/>
                <w:sz w:val="24"/>
              </w:rPr>
            </w:pPr>
            <w:r w:rsidRPr="007C70FE">
              <w:rPr>
                <w:rFonts w:ascii="Arial" w:hAnsi="Arial" w:cs="Arial"/>
                <w:sz w:val="24"/>
              </w:rPr>
              <w:t xml:space="preserve">Date of first contact </w:t>
            </w:r>
          </w:p>
        </w:tc>
        <w:tc>
          <w:tcPr>
            <w:tcW w:w="3315" w:type="dxa"/>
            <w:shd w:val="clear" w:color="auto" w:fill="auto"/>
          </w:tcPr>
          <w:p w14:paraId="1DB8D945" w14:textId="77777777" w:rsidR="007C70FE" w:rsidRPr="007C70FE" w:rsidRDefault="007C70FE" w:rsidP="007C70FE">
            <w:pPr>
              <w:rPr>
                <w:rFonts w:ascii="Arial" w:hAnsi="Arial" w:cs="Arial"/>
                <w:sz w:val="24"/>
              </w:rPr>
            </w:pPr>
          </w:p>
        </w:tc>
      </w:tr>
      <w:tr w:rsidR="007C70FE" w:rsidRPr="007C70FE" w14:paraId="2E5C3577" w14:textId="77777777" w:rsidTr="001E14AC">
        <w:tc>
          <w:tcPr>
            <w:tcW w:w="3314" w:type="dxa"/>
            <w:shd w:val="clear" w:color="auto" w:fill="auto"/>
          </w:tcPr>
          <w:p w14:paraId="17FC9380" w14:textId="77777777" w:rsidR="007C70FE" w:rsidRPr="007C70FE" w:rsidRDefault="007C70FE" w:rsidP="007C70FE">
            <w:pPr>
              <w:rPr>
                <w:rFonts w:ascii="Arial" w:hAnsi="Arial" w:cs="Arial"/>
                <w:sz w:val="24"/>
              </w:rPr>
            </w:pPr>
            <w:r w:rsidRPr="007C70FE">
              <w:rPr>
                <w:rFonts w:ascii="Arial" w:hAnsi="Arial" w:cs="Arial"/>
                <w:sz w:val="24"/>
              </w:rPr>
              <w:t xml:space="preserve">Dates Reviewed </w:t>
            </w:r>
          </w:p>
        </w:tc>
        <w:tc>
          <w:tcPr>
            <w:tcW w:w="3315" w:type="dxa"/>
            <w:shd w:val="clear" w:color="auto" w:fill="auto"/>
          </w:tcPr>
          <w:p w14:paraId="4FB358A3" w14:textId="77777777" w:rsidR="007C70FE" w:rsidRPr="007C70FE" w:rsidRDefault="007C70FE" w:rsidP="007C70FE">
            <w:pPr>
              <w:rPr>
                <w:rFonts w:ascii="Arial" w:hAnsi="Arial" w:cs="Arial"/>
                <w:sz w:val="24"/>
              </w:rPr>
            </w:pPr>
          </w:p>
        </w:tc>
      </w:tr>
      <w:tr w:rsidR="007C70FE" w:rsidRPr="007C70FE" w14:paraId="499F4CEB" w14:textId="77777777" w:rsidTr="001E14AC">
        <w:tc>
          <w:tcPr>
            <w:tcW w:w="3314" w:type="dxa"/>
            <w:shd w:val="clear" w:color="auto" w:fill="auto"/>
          </w:tcPr>
          <w:p w14:paraId="227BDE50" w14:textId="77777777" w:rsidR="007C70FE" w:rsidRPr="007C70FE" w:rsidRDefault="007C70FE" w:rsidP="007C70FE">
            <w:pPr>
              <w:rPr>
                <w:rFonts w:ascii="Arial" w:hAnsi="Arial" w:cs="Arial"/>
                <w:sz w:val="24"/>
              </w:rPr>
            </w:pPr>
            <w:r w:rsidRPr="007C70FE">
              <w:rPr>
                <w:rFonts w:ascii="Arial" w:hAnsi="Arial" w:cs="Arial"/>
                <w:sz w:val="24"/>
              </w:rPr>
              <w:t xml:space="preserve">Contact ended </w:t>
            </w:r>
          </w:p>
        </w:tc>
        <w:tc>
          <w:tcPr>
            <w:tcW w:w="3315" w:type="dxa"/>
            <w:shd w:val="clear" w:color="auto" w:fill="auto"/>
          </w:tcPr>
          <w:p w14:paraId="050C72DD" w14:textId="77777777" w:rsidR="007C70FE" w:rsidRPr="007C70FE" w:rsidRDefault="007C70FE" w:rsidP="007C70FE">
            <w:pPr>
              <w:rPr>
                <w:rFonts w:ascii="Arial" w:hAnsi="Arial" w:cs="Arial"/>
                <w:sz w:val="24"/>
              </w:rPr>
            </w:pPr>
          </w:p>
        </w:tc>
      </w:tr>
      <w:tr w:rsidR="007C70FE" w:rsidRPr="007C70FE" w14:paraId="05F67CFF" w14:textId="77777777" w:rsidTr="001E14AC">
        <w:tc>
          <w:tcPr>
            <w:tcW w:w="3314" w:type="dxa"/>
            <w:shd w:val="clear" w:color="auto" w:fill="auto"/>
          </w:tcPr>
          <w:p w14:paraId="7F56BBE4" w14:textId="77777777" w:rsidR="007C70FE" w:rsidRPr="007C70FE" w:rsidRDefault="007C70FE" w:rsidP="007C70FE">
            <w:pPr>
              <w:rPr>
                <w:rFonts w:ascii="Arial" w:hAnsi="Arial" w:cs="Arial"/>
                <w:sz w:val="24"/>
              </w:rPr>
            </w:pPr>
            <w:r w:rsidRPr="007C70FE">
              <w:rPr>
                <w:rFonts w:ascii="Arial" w:hAnsi="Arial" w:cs="Arial"/>
                <w:sz w:val="24"/>
              </w:rPr>
              <w:t>Referral Rejected</w:t>
            </w:r>
          </w:p>
        </w:tc>
        <w:tc>
          <w:tcPr>
            <w:tcW w:w="3315" w:type="dxa"/>
            <w:shd w:val="clear" w:color="auto" w:fill="auto"/>
          </w:tcPr>
          <w:p w14:paraId="3D7328F1" w14:textId="77777777" w:rsidR="007C70FE" w:rsidRPr="007C70FE" w:rsidRDefault="007C70FE" w:rsidP="007C70FE">
            <w:pPr>
              <w:rPr>
                <w:rFonts w:ascii="Arial" w:hAnsi="Arial" w:cs="Arial"/>
                <w:sz w:val="24"/>
              </w:rPr>
            </w:pPr>
          </w:p>
        </w:tc>
      </w:tr>
      <w:tr w:rsidR="007C70FE" w:rsidRPr="007C70FE" w14:paraId="4D65D210" w14:textId="77777777" w:rsidTr="001E14AC">
        <w:tc>
          <w:tcPr>
            <w:tcW w:w="3314" w:type="dxa"/>
            <w:shd w:val="clear" w:color="auto" w:fill="auto"/>
          </w:tcPr>
          <w:p w14:paraId="5C25F523" w14:textId="77777777" w:rsidR="007C70FE" w:rsidRPr="007C70FE" w:rsidRDefault="007C70FE" w:rsidP="007C70FE">
            <w:pPr>
              <w:rPr>
                <w:rFonts w:ascii="Arial" w:hAnsi="Arial" w:cs="Arial"/>
                <w:sz w:val="24"/>
              </w:rPr>
            </w:pPr>
            <w:r w:rsidRPr="007C70FE">
              <w:rPr>
                <w:rFonts w:ascii="Arial" w:hAnsi="Arial" w:cs="Arial"/>
                <w:sz w:val="24"/>
              </w:rPr>
              <w:t>Referral Accepted</w:t>
            </w:r>
          </w:p>
        </w:tc>
        <w:tc>
          <w:tcPr>
            <w:tcW w:w="3315" w:type="dxa"/>
            <w:shd w:val="clear" w:color="auto" w:fill="auto"/>
          </w:tcPr>
          <w:p w14:paraId="373A29E4" w14:textId="77777777" w:rsidR="007C70FE" w:rsidRPr="007C70FE" w:rsidRDefault="007C70FE" w:rsidP="007C70FE">
            <w:pPr>
              <w:rPr>
                <w:rFonts w:ascii="Arial" w:hAnsi="Arial" w:cs="Arial"/>
                <w:sz w:val="24"/>
              </w:rPr>
            </w:pPr>
          </w:p>
        </w:tc>
      </w:tr>
      <w:tr w:rsidR="007C70FE" w:rsidRPr="007C70FE" w14:paraId="04C2B413" w14:textId="77777777" w:rsidTr="001E14AC">
        <w:tc>
          <w:tcPr>
            <w:tcW w:w="3314" w:type="dxa"/>
            <w:shd w:val="clear" w:color="auto" w:fill="auto"/>
          </w:tcPr>
          <w:p w14:paraId="56389F88" w14:textId="77777777" w:rsidR="007C70FE" w:rsidRPr="007C70FE" w:rsidRDefault="007C70FE" w:rsidP="007C70FE">
            <w:pPr>
              <w:rPr>
                <w:rFonts w:ascii="Arial" w:hAnsi="Arial" w:cs="Arial"/>
                <w:sz w:val="24"/>
              </w:rPr>
            </w:pPr>
            <w:r w:rsidRPr="007C70FE">
              <w:rPr>
                <w:rFonts w:ascii="Arial" w:hAnsi="Arial" w:cs="Arial"/>
                <w:sz w:val="24"/>
              </w:rPr>
              <w:t>No Show</w:t>
            </w:r>
          </w:p>
        </w:tc>
        <w:tc>
          <w:tcPr>
            <w:tcW w:w="3315" w:type="dxa"/>
            <w:shd w:val="clear" w:color="auto" w:fill="auto"/>
          </w:tcPr>
          <w:p w14:paraId="554CF793" w14:textId="77777777" w:rsidR="007C70FE" w:rsidRPr="007C70FE" w:rsidRDefault="007C70FE" w:rsidP="007C70FE">
            <w:pPr>
              <w:rPr>
                <w:rFonts w:ascii="Arial" w:hAnsi="Arial" w:cs="Arial"/>
                <w:sz w:val="24"/>
              </w:rPr>
            </w:pPr>
          </w:p>
        </w:tc>
      </w:tr>
    </w:tbl>
    <w:p w14:paraId="3C82DF12" w14:textId="679C2F16" w:rsidR="008006BB" w:rsidRDefault="008006BB" w:rsidP="008006BB">
      <w:pPr>
        <w:spacing w:line="360" w:lineRule="auto"/>
        <w:rPr>
          <w:rFonts w:ascii="Arial" w:hAnsi="Arial" w:cs="Arial"/>
          <w:sz w:val="24"/>
        </w:rPr>
      </w:pPr>
    </w:p>
    <w:p w14:paraId="6DC7577A" w14:textId="1373D72A" w:rsidR="00815D01" w:rsidRDefault="00815D01" w:rsidP="008006BB">
      <w:pPr>
        <w:spacing w:line="360" w:lineRule="auto"/>
        <w:rPr>
          <w:rFonts w:ascii="Arial" w:hAnsi="Arial" w:cs="Arial"/>
          <w:sz w:val="24"/>
        </w:rPr>
      </w:pPr>
    </w:p>
    <w:p w14:paraId="5E1212D7" w14:textId="76699EDD" w:rsidR="00815D01" w:rsidRDefault="00815D01" w:rsidP="008006BB">
      <w:pPr>
        <w:spacing w:line="360" w:lineRule="auto"/>
        <w:rPr>
          <w:rFonts w:ascii="Arial" w:hAnsi="Arial" w:cs="Arial"/>
          <w:sz w:val="24"/>
        </w:rPr>
      </w:pPr>
    </w:p>
    <w:p w14:paraId="4D007F8B" w14:textId="2729C9B2" w:rsidR="00815D01" w:rsidRDefault="00815D01" w:rsidP="008006BB">
      <w:pPr>
        <w:spacing w:line="360" w:lineRule="auto"/>
        <w:rPr>
          <w:rFonts w:ascii="Arial" w:hAnsi="Arial" w:cs="Arial"/>
          <w:sz w:val="24"/>
        </w:rPr>
      </w:pPr>
    </w:p>
    <w:p w14:paraId="092B6F1C" w14:textId="6252368C" w:rsidR="00815D01" w:rsidRDefault="00815D01" w:rsidP="008006BB">
      <w:pPr>
        <w:spacing w:line="360" w:lineRule="auto"/>
        <w:rPr>
          <w:rFonts w:ascii="Arial" w:hAnsi="Arial" w:cs="Arial"/>
          <w:sz w:val="24"/>
        </w:rPr>
      </w:pPr>
    </w:p>
    <w:p w14:paraId="07038D9A" w14:textId="2E5C0046" w:rsidR="00815D01" w:rsidRDefault="00815D01" w:rsidP="008006BB">
      <w:pPr>
        <w:spacing w:line="360" w:lineRule="auto"/>
        <w:rPr>
          <w:rFonts w:ascii="Arial" w:hAnsi="Arial" w:cs="Arial"/>
          <w:sz w:val="24"/>
        </w:rPr>
      </w:pPr>
    </w:p>
    <w:p w14:paraId="1A83412B" w14:textId="3867C9E4" w:rsidR="00815D01" w:rsidRDefault="00815D01" w:rsidP="008006BB">
      <w:pPr>
        <w:spacing w:line="360" w:lineRule="auto"/>
        <w:rPr>
          <w:rFonts w:ascii="Arial" w:hAnsi="Arial" w:cs="Arial"/>
          <w:sz w:val="24"/>
        </w:rPr>
      </w:pPr>
    </w:p>
    <w:p w14:paraId="00B8FD4F" w14:textId="53DA6C21" w:rsidR="00815D01" w:rsidRDefault="00815D01" w:rsidP="008006BB">
      <w:pPr>
        <w:spacing w:line="360" w:lineRule="auto"/>
        <w:rPr>
          <w:rFonts w:ascii="Arial" w:hAnsi="Arial" w:cs="Arial"/>
          <w:sz w:val="24"/>
        </w:rPr>
      </w:pPr>
    </w:p>
    <w:p w14:paraId="7D73232D" w14:textId="45195DF3" w:rsidR="00815D01" w:rsidRDefault="00815D01" w:rsidP="008006BB">
      <w:pPr>
        <w:spacing w:line="360" w:lineRule="auto"/>
        <w:rPr>
          <w:rFonts w:ascii="Arial" w:hAnsi="Arial" w:cs="Arial"/>
          <w:sz w:val="24"/>
        </w:rPr>
      </w:pPr>
    </w:p>
    <w:p w14:paraId="7935FCA1" w14:textId="2729A606" w:rsidR="00815D01" w:rsidRDefault="00815D01" w:rsidP="008006BB">
      <w:pPr>
        <w:spacing w:line="360" w:lineRule="auto"/>
        <w:rPr>
          <w:rFonts w:ascii="Arial" w:hAnsi="Arial" w:cs="Arial"/>
          <w:sz w:val="24"/>
        </w:rPr>
      </w:pPr>
    </w:p>
    <w:p w14:paraId="03D2FFA3" w14:textId="50A5C051" w:rsidR="00815D01" w:rsidRDefault="00815D01" w:rsidP="008006BB">
      <w:pPr>
        <w:spacing w:line="360" w:lineRule="auto"/>
        <w:rPr>
          <w:rFonts w:ascii="Arial" w:hAnsi="Arial" w:cs="Arial"/>
          <w:sz w:val="24"/>
        </w:rPr>
      </w:pPr>
    </w:p>
    <w:p w14:paraId="01CFD4CC" w14:textId="1D2342C5" w:rsidR="00815D01" w:rsidRDefault="00815D01" w:rsidP="008006BB">
      <w:pPr>
        <w:spacing w:line="360" w:lineRule="auto"/>
        <w:rPr>
          <w:rFonts w:ascii="Arial" w:hAnsi="Arial" w:cs="Arial"/>
          <w:sz w:val="24"/>
        </w:rPr>
      </w:pPr>
    </w:p>
    <w:p w14:paraId="6CC53CEF" w14:textId="3E22F456" w:rsidR="00815D01" w:rsidRDefault="00815D01" w:rsidP="008006BB">
      <w:pPr>
        <w:spacing w:line="360" w:lineRule="auto"/>
        <w:rPr>
          <w:rFonts w:ascii="Arial" w:hAnsi="Arial" w:cs="Arial"/>
          <w:sz w:val="24"/>
        </w:rPr>
      </w:pPr>
    </w:p>
    <w:p w14:paraId="5E046F3E" w14:textId="6B2C7BDB" w:rsidR="00815D01" w:rsidRDefault="00815D01" w:rsidP="008006BB">
      <w:pPr>
        <w:spacing w:line="360" w:lineRule="auto"/>
        <w:rPr>
          <w:rFonts w:ascii="Arial" w:hAnsi="Arial" w:cs="Arial"/>
          <w:sz w:val="24"/>
        </w:rPr>
      </w:pPr>
    </w:p>
    <w:p w14:paraId="249874B3" w14:textId="77777777" w:rsidR="00815D01" w:rsidRDefault="00815D01" w:rsidP="008006BB">
      <w:pPr>
        <w:spacing w:line="360" w:lineRule="auto"/>
        <w:rPr>
          <w:rFonts w:ascii="Arial" w:hAnsi="Arial" w:cs="Arial"/>
          <w:sz w:val="24"/>
        </w:rPr>
      </w:pPr>
    </w:p>
    <w:p w14:paraId="0DC609E3" w14:textId="77777777" w:rsidR="00815D01" w:rsidRDefault="00815D01" w:rsidP="00815D01">
      <w:pPr>
        <w:ind w:left="-567"/>
      </w:pPr>
    </w:p>
    <w:p w14:paraId="01760C88" w14:textId="77777777" w:rsidR="00815D01" w:rsidRPr="00737283" w:rsidRDefault="00815D01" w:rsidP="00815D01">
      <w:pPr>
        <w:ind w:left="-567"/>
        <w:rPr>
          <w:rFonts w:ascii="Verdana" w:hAnsi="Verdana"/>
        </w:rPr>
      </w:pPr>
    </w:p>
    <w:p w14:paraId="28CB6053" w14:textId="77777777" w:rsidR="00815D01" w:rsidRPr="00737283" w:rsidRDefault="00815D01" w:rsidP="00815D01">
      <w:pPr>
        <w:ind w:left="-567"/>
        <w:jc w:val="right"/>
        <w:rPr>
          <w:rFonts w:ascii="Verdana" w:hAnsi="Verdana"/>
        </w:rPr>
      </w:pPr>
      <w:r w:rsidRPr="00737283">
        <w:rPr>
          <w:rFonts w:ascii="Verdana" w:hAnsi="Verdana"/>
        </w:rPr>
        <w:t>PRIVACY NOTICE OVERLEAF</w:t>
      </w:r>
      <w:r>
        <w:rPr>
          <w:rFonts w:ascii="Verdana" w:hAnsi="Verdana"/>
        </w:rPr>
        <w:t>&gt;&gt;</w:t>
      </w:r>
    </w:p>
    <w:p w14:paraId="1D3B1C5C" w14:textId="77777777" w:rsidR="00815D01" w:rsidRDefault="00815D01" w:rsidP="00815D01">
      <w:pPr>
        <w:ind w:left="-567"/>
      </w:pPr>
    </w:p>
    <w:p w14:paraId="7FBBA9FB" w14:textId="77777777" w:rsidR="00815D01" w:rsidRDefault="00815D01" w:rsidP="00815D01">
      <w:pPr>
        <w:ind w:left="-567"/>
      </w:pPr>
    </w:p>
    <w:p w14:paraId="6C74F6FC" w14:textId="07C1BF7D" w:rsidR="00815D01" w:rsidRDefault="00815D01" w:rsidP="00815D01"/>
    <w:p w14:paraId="5E3412D6" w14:textId="77777777" w:rsidR="00815D01" w:rsidRDefault="00815D01" w:rsidP="00815D01">
      <w:pPr>
        <w:ind w:left="-567"/>
      </w:pPr>
    </w:p>
    <w:p w14:paraId="6D027842" w14:textId="77777777" w:rsidR="00321B82" w:rsidRDefault="00321B82" w:rsidP="00815D01">
      <w:pPr>
        <w:pBdr>
          <w:bottom w:val="single" w:sz="6" w:space="8" w:color="6E6167"/>
        </w:pBdr>
        <w:spacing w:before="150" w:after="180" w:line="288" w:lineRule="atLeast"/>
        <w:outlineLvl w:val="5"/>
        <w:rPr>
          <w:rFonts w:ascii="Verdana" w:hAnsi="Verdana"/>
          <w:color w:val="6D6167"/>
          <w:sz w:val="28"/>
          <w:lang w:eastAsia="en-GB"/>
        </w:rPr>
      </w:pPr>
    </w:p>
    <w:p w14:paraId="0EC38E29" w14:textId="3C1AD8F8" w:rsidR="00815D01" w:rsidRPr="00BE606C" w:rsidRDefault="00815D01" w:rsidP="00815D01">
      <w:pPr>
        <w:pBdr>
          <w:bottom w:val="single" w:sz="6" w:space="8" w:color="6E6167"/>
        </w:pBdr>
        <w:spacing w:before="150" w:after="180" w:line="288" w:lineRule="atLeast"/>
        <w:outlineLvl w:val="5"/>
        <w:rPr>
          <w:rFonts w:ascii="Verdana" w:hAnsi="Verdana"/>
          <w:color w:val="6D6167"/>
          <w:sz w:val="28"/>
          <w:lang w:eastAsia="en-GB"/>
        </w:rPr>
      </w:pPr>
      <w:r w:rsidRPr="00BE606C">
        <w:rPr>
          <w:rFonts w:ascii="Verdana" w:hAnsi="Verdana"/>
          <w:color w:val="6D6167"/>
          <w:sz w:val="28"/>
          <w:lang w:eastAsia="en-GB"/>
        </w:rPr>
        <w:t>Privacy Notice</w:t>
      </w:r>
      <w:r>
        <w:rPr>
          <w:rFonts w:ascii="Verdana" w:hAnsi="Verdana"/>
          <w:color w:val="6D6167"/>
          <w:sz w:val="28"/>
          <w:lang w:eastAsia="en-GB"/>
        </w:rPr>
        <w:t xml:space="preserve"> – Child Contact Centre</w:t>
      </w:r>
    </w:p>
    <w:p w14:paraId="7F317C61" w14:textId="77777777" w:rsidR="00815D01" w:rsidRPr="00331FEC" w:rsidRDefault="00815D01" w:rsidP="00815D01">
      <w:pPr>
        <w:spacing w:line="276" w:lineRule="auto"/>
        <w:jc w:val="both"/>
        <w:rPr>
          <w:rFonts w:ascii="Calibri" w:hAnsi="Calibri" w:cs="Calibri"/>
          <w:szCs w:val="22"/>
        </w:rPr>
      </w:pPr>
      <w:r w:rsidRPr="00331FEC">
        <w:rPr>
          <w:rFonts w:ascii="Calibri" w:hAnsi="Calibri" w:cs="Calibri"/>
          <w:szCs w:val="22"/>
        </w:rPr>
        <w:t xml:space="preserve">At YMCA Bournemouth, we are committed to protecting and respecting your privacy. Whenever you provide personal information to us, we will treat your information in accordance with this privacy notice and in accordance with the Data Protection Act 2018 (as supplemented by the General Data Protection Regulations). </w:t>
      </w:r>
    </w:p>
    <w:p w14:paraId="287D8C00" w14:textId="77777777" w:rsidR="00815D01" w:rsidRPr="00331FEC" w:rsidRDefault="00815D01" w:rsidP="00815D01">
      <w:pPr>
        <w:spacing w:line="276" w:lineRule="auto"/>
        <w:rPr>
          <w:rFonts w:ascii="Calibri" w:hAnsi="Calibri" w:cs="Calibri"/>
          <w:b/>
          <w:bCs/>
          <w:color w:val="0070C0"/>
          <w:szCs w:val="22"/>
        </w:rPr>
      </w:pPr>
    </w:p>
    <w:p w14:paraId="7370B217" w14:textId="77777777" w:rsidR="00815D01" w:rsidRPr="00331FEC" w:rsidRDefault="00815D01" w:rsidP="00815D01">
      <w:pPr>
        <w:spacing w:line="276" w:lineRule="auto"/>
        <w:rPr>
          <w:rFonts w:ascii="Calibri" w:hAnsi="Calibri" w:cs="Calibri"/>
          <w:szCs w:val="22"/>
        </w:rPr>
      </w:pPr>
      <w:r w:rsidRPr="00331FEC">
        <w:rPr>
          <w:rFonts w:ascii="Calibri" w:hAnsi="Calibri" w:cs="Calibri"/>
          <w:bCs/>
          <w:szCs w:val="22"/>
        </w:rPr>
        <w:t>Our Privacy Policy explains:</w:t>
      </w:r>
    </w:p>
    <w:p w14:paraId="456D113E" w14:textId="77777777" w:rsidR="00815D01" w:rsidRPr="00331FEC" w:rsidRDefault="00815D01" w:rsidP="00815D01">
      <w:pPr>
        <w:spacing w:line="276" w:lineRule="auto"/>
        <w:rPr>
          <w:rFonts w:ascii="Calibri" w:hAnsi="Calibri" w:cs="Calibri"/>
          <w:szCs w:val="22"/>
        </w:rPr>
      </w:pPr>
    </w:p>
    <w:p w14:paraId="043B5F27" w14:textId="77777777" w:rsidR="00815D01" w:rsidRPr="00331FEC" w:rsidRDefault="00815D01" w:rsidP="00815D01">
      <w:pPr>
        <w:widowControl w:val="0"/>
        <w:numPr>
          <w:ilvl w:val="0"/>
          <w:numId w:val="19"/>
        </w:numPr>
        <w:suppressAutoHyphens/>
        <w:spacing w:line="276" w:lineRule="auto"/>
        <w:rPr>
          <w:rFonts w:ascii="Calibri" w:hAnsi="Calibri" w:cs="Calibri"/>
          <w:szCs w:val="22"/>
        </w:rPr>
      </w:pPr>
      <w:r w:rsidRPr="00331FEC">
        <w:rPr>
          <w:rFonts w:ascii="Calibri" w:hAnsi="Calibri" w:cs="Calibri"/>
          <w:szCs w:val="22"/>
        </w:rPr>
        <w:t>What information we collect and how we collect it</w:t>
      </w:r>
    </w:p>
    <w:p w14:paraId="74BE16A8" w14:textId="77777777" w:rsidR="00815D01" w:rsidRPr="00331FEC" w:rsidRDefault="00815D01" w:rsidP="00815D01">
      <w:pPr>
        <w:widowControl w:val="0"/>
        <w:numPr>
          <w:ilvl w:val="0"/>
          <w:numId w:val="19"/>
        </w:numPr>
        <w:suppressAutoHyphens/>
        <w:spacing w:line="276" w:lineRule="auto"/>
        <w:rPr>
          <w:rFonts w:ascii="Calibri" w:hAnsi="Calibri" w:cs="Calibri"/>
          <w:szCs w:val="22"/>
        </w:rPr>
      </w:pPr>
      <w:r w:rsidRPr="00331FEC">
        <w:rPr>
          <w:rFonts w:ascii="Calibri" w:hAnsi="Calibri" w:cs="Calibri"/>
          <w:szCs w:val="22"/>
        </w:rPr>
        <w:t>Why and how we use your information.</w:t>
      </w:r>
    </w:p>
    <w:p w14:paraId="3B7833C7" w14:textId="77777777" w:rsidR="00815D01" w:rsidRPr="00331FEC" w:rsidRDefault="00815D01" w:rsidP="00815D01">
      <w:pPr>
        <w:widowControl w:val="0"/>
        <w:numPr>
          <w:ilvl w:val="0"/>
          <w:numId w:val="19"/>
        </w:numPr>
        <w:suppressAutoHyphens/>
        <w:spacing w:line="276" w:lineRule="auto"/>
        <w:rPr>
          <w:rFonts w:ascii="Calibri" w:hAnsi="Calibri" w:cs="Calibri"/>
          <w:szCs w:val="22"/>
        </w:rPr>
      </w:pPr>
      <w:r w:rsidRPr="00331FEC">
        <w:rPr>
          <w:rFonts w:ascii="Calibri" w:hAnsi="Calibri" w:cs="Calibri"/>
          <w:szCs w:val="22"/>
        </w:rPr>
        <w:t>How long we keep your information</w:t>
      </w:r>
    </w:p>
    <w:p w14:paraId="0D671FCE" w14:textId="77777777" w:rsidR="00815D01" w:rsidRPr="00331FEC" w:rsidRDefault="00815D01" w:rsidP="00815D01">
      <w:pPr>
        <w:widowControl w:val="0"/>
        <w:numPr>
          <w:ilvl w:val="0"/>
          <w:numId w:val="19"/>
        </w:numPr>
        <w:suppressAutoHyphens/>
        <w:spacing w:line="276" w:lineRule="auto"/>
        <w:rPr>
          <w:rFonts w:ascii="Calibri" w:hAnsi="Calibri" w:cs="Calibri"/>
          <w:szCs w:val="22"/>
        </w:rPr>
      </w:pPr>
      <w:r w:rsidRPr="00331FEC">
        <w:rPr>
          <w:rFonts w:ascii="Calibri" w:hAnsi="Calibri" w:cs="Calibri"/>
          <w:szCs w:val="22"/>
        </w:rPr>
        <w:t>How we may share your information</w:t>
      </w:r>
    </w:p>
    <w:p w14:paraId="483BD264" w14:textId="77777777" w:rsidR="00815D01" w:rsidRPr="00331FEC" w:rsidRDefault="00815D01" w:rsidP="00815D01">
      <w:pPr>
        <w:widowControl w:val="0"/>
        <w:numPr>
          <w:ilvl w:val="0"/>
          <w:numId w:val="19"/>
        </w:numPr>
        <w:suppressAutoHyphens/>
        <w:spacing w:line="276" w:lineRule="auto"/>
        <w:rPr>
          <w:rFonts w:ascii="Calibri" w:hAnsi="Calibri" w:cs="Calibri"/>
          <w:szCs w:val="22"/>
        </w:rPr>
      </w:pPr>
      <w:r w:rsidRPr="00331FEC">
        <w:rPr>
          <w:rFonts w:ascii="Calibri" w:hAnsi="Calibri" w:cs="Calibri"/>
          <w:szCs w:val="22"/>
        </w:rPr>
        <w:t>Your rights on the information we hold about you</w:t>
      </w:r>
    </w:p>
    <w:p w14:paraId="3A0314C7" w14:textId="77777777" w:rsidR="00815D01" w:rsidRPr="00331FEC" w:rsidRDefault="00815D01" w:rsidP="00815D01">
      <w:pPr>
        <w:widowControl w:val="0"/>
        <w:numPr>
          <w:ilvl w:val="0"/>
          <w:numId w:val="19"/>
        </w:numPr>
        <w:suppressAutoHyphens/>
        <w:spacing w:line="276" w:lineRule="auto"/>
        <w:rPr>
          <w:rFonts w:ascii="Calibri" w:hAnsi="Calibri" w:cs="Calibri"/>
          <w:szCs w:val="22"/>
        </w:rPr>
      </w:pPr>
      <w:r w:rsidRPr="00331FEC">
        <w:rPr>
          <w:rFonts w:ascii="Calibri" w:hAnsi="Calibri" w:cs="Calibri"/>
          <w:szCs w:val="22"/>
        </w:rPr>
        <w:t>Security-how we keep your information safe</w:t>
      </w:r>
    </w:p>
    <w:p w14:paraId="2340F6F4" w14:textId="77777777" w:rsidR="00815D01" w:rsidRPr="00331FEC" w:rsidRDefault="00815D01" w:rsidP="00815D01">
      <w:pPr>
        <w:widowControl w:val="0"/>
        <w:numPr>
          <w:ilvl w:val="0"/>
          <w:numId w:val="19"/>
        </w:numPr>
        <w:suppressAutoHyphens/>
        <w:spacing w:line="276" w:lineRule="auto"/>
        <w:rPr>
          <w:rFonts w:ascii="Calibri" w:hAnsi="Calibri" w:cs="Calibri"/>
          <w:szCs w:val="22"/>
        </w:rPr>
      </w:pPr>
      <w:r w:rsidRPr="00331FEC">
        <w:rPr>
          <w:rFonts w:ascii="Calibri" w:hAnsi="Calibri" w:cs="Calibri"/>
          <w:szCs w:val="22"/>
        </w:rPr>
        <w:t>Changes to this Privacy Policy</w:t>
      </w:r>
    </w:p>
    <w:p w14:paraId="0E4EAE42" w14:textId="77777777" w:rsidR="00815D01" w:rsidRPr="00331FEC" w:rsidRDefault="00815D01" w:rsidP="00815D01">
      <w:pPr>
        <w:widowControl w:val="0"/>
        <w:numPr>
          <w:ilvl w:val="0"/>
          <w:numId w:val="19"/>
        </w:numPr>
        <w:suppressAutoHyphens/>
        <w:spacing w:line="276" w:lineRule="auto"/>
        <w:rPr>
          <w:rFonts w:ascii="Calibri" w:hAnsi="Calibri" w:cs="Calibri"/>
          <w:szCs w:val="22"/>
        </w:rPr>
      </w:pPr>
      <w:r w:rsidRPr="00331FEC">
        <w:rPr>
          <w:rFonts w:ascii="Calibri" w:hAnsi="Calibri" w:cs="Calibri"/>
          <w:szCs w:val="22"/>
        </w:rPr>
        <w:t>How to contact us</w:t>
      </w:r>
    </w:p>
    <w:p w14:paraId="7B7FD59E" w14:textId="77777777" w:rsidR="00815D01" w:rsidRPr="00331FEC" w:rsidRDefault="00815D01" w:rsidP="00815D01">
      <w:pPr>
        <w:spacing w:line="276" w:lineRule="auto"/>
        <w:ind w:left="360"/>
        <w:rPr>
          <w:rFonts w:ascii="Calibri" w:hAnsi="Calibri" w:cs="Calibri"/>
          <w:szCs w:val="22"/>
        </w:rPr>
      </w:pPr>
    </w:p>
    <w:p w14:paraId="7232FEB7" w14:textId="24062EC5" w:rsidR="00815D01" w:rsidRPr="00331FEC" w:rsidRDefault="00815D01" w:rsidP="00815D01">
      <w:pPr>
        <w:spacing w:line="276" w:lineRule="auto"/>
        <w:jc w:val="both"/>
        <w:rPr>
          <w:rFonts w:ascii="Calibri" w:hAnsi="Calibri" w:cs="Calibri"/>
          <w:szCs w:val="22"/>
        </w:rPr>
      </w:pPr>
      <w:r w:rsidRPr="00331FEC">
        <w:rPr>
          <w:rFonts w:ascii="Calibri" w:hAnsi="Calibri" w:cs="Calibri"/>
          <w:szCs w:val="22"/>
        </w:rPr>
        <w:t xml:space="preserve">The Data Controller is YMCA Bournemouth. If you have any questions regarding this process, please contact </w:t>
      </w:r>
      <w:r w:rsidR="006E2A76">
        <w:rPr>
          <w:rFonts w:ascii="Calibri" w:hAnsi="Calibri" w:cs="Calibri"/>
          <w:szCs w:val="22"/>
        </w:rPr>
        <w:t>Jackie.huggett</w:t>
      </w:r>
      <w:r w:rsidRPr="00331FEC">
        <w:rPr>
          <w:rFonts w:ascii="Calibri" w:hAnsi="Calibri" w:cs="Calibri"/>
          <w:szCs w:val="22"/>
        </w:rPr>
        <w:t>@ymcabournemouth.org.uk or on 01202 434310.</w:t>
      </w:r>
    </w:p>
    <w:p w14:paraId="2962971C" w14:textId="77777777" w:rsidR="00815D01" w:rsidRPr="00331FEC" w:rsidRDefault="00815D01" w:rsidP="00815D01">
      <w:pPr>
        <w:spacing w:line="276" w:lineRule="auto"/>
        <w:rPr>
          <w:rFonts w:ascii="Calibri" w:hAnsi="Calibri" w:cs="Calibri"/>
          <w:szCs w:val="22"/>
        </w:rPr>
      </w:pPr>
    </w:p>
    <w:p w14:paraId="464BE4EA" w14:textId="77777777" w:rsidR="00815D01" w:rsidRPr="00331FEC" w:rsidRDefault="00815D01" w:rsidP="00815D01">
      <w:pPr>
        <w:spacing w:line="276" w:lineRule="auto"/>
        <w:rPr>
          <w:rFonts w:ascii="Calibri" w:hAnsi="Calibri" w:cs="Calibri"/>
          <w:szCs w:val="22"/>
        </w:rPr>
      </w:pPr>
    </w:p>
    <w:p w14:paraId="6899B361" w14:textId="77777777" w:rsidR="00815D01" w:rsidRPr="00331FEC" w:rsidRDefault="00815D01" w:rsidP="00815D01">
      <w:pPr>
        <w:spacing w:line="276" w:lineRule="auto"/>
        <w:rPr>
          <w:rFonts w:ascii="Calibri" w:hAnsi="Calibri" w:cs="Calibri"/>
          <w:b/>
          <w:szCs w:val="22"/>
        </w:rPr>
      </w:pPr>
      <w:r w:rsidRPr="00331FEC">
        <w:rPr>
          <w:rFonts w:ascii="Calibri" w:hAnsi="Calibri" w:cs="Calibri"/>
          <w:b/>
          <w:szCs w:val="22"/>
        </w:rPr>
        <w:t>What information do we collect about you?</w:t>
      </w:r>
    </w:p>
    <w:p w14:paraId="6B83904A" w14:textId="77777777" w:rsidR="00815D01" w:rsidRPr="00331FEC" w:rsidRDefault="00815D01" w:rsidP="00815D01">
      <w:pPr>
        <w:spacing w:line="276" w:lineRule="auto"/>
        <w:jc w:val="both"/>
        <w:rPr>
          <w:rFonts w:ascii="Calibri" w:hAnsi="Calibri" w:cs="Calibri"/>
          <w:szCs w:val="22"/>
        </w:rPr>
      </w:pPr>
      <w:r w:rsidRPr="00331FEC">
        <w:rPr>
          <w:rFonts w:ascii="Calibri" w:hAnsi="Calibri" w:cs="Calibri"/>
          <w:szCs w:val="22"/>
        </w:rPr>
        <w:t>In order to provide our services and for the other purposes set out in use of Information below, we collect and process Personal Data from the users of our Contact Centre.  We may collect the following information;</w:t>
      </w:r>
    </w:p>
    <w:p w14:paraId="314350FC" w14:textId="77777777" w:rsidR="00815D01" w:rsidRPr="00331FEC" w:rsidRDefault="00815D01" w:rsidP="00815D01">
      <w:pPr>
        <w:spacing w:line="276" w:lineRule="auto"/>
        <w:jc w:val="both"/>
        <w:rPr>
          <w:rFonts w:ascii="Calibri" w:hAnsi="Calibri" w:cs="Calibri"/>
          <w:szCs w:val="22"/>
        </w:rPr>
      </w:pPr>
    </w:p>
    <w:p w14:paraId="7E868ED0" w14:textId="77777777" w:rsidR="00815D01" w:rsidRPr="00331FEC" w:rsidRDefault="00815D01" w:rsidP="00815D01">
      <w:pPr>
        <w:pStyle w:val="ListParagraph"/>
        <w:widowControl w:val="0"/>
        <w:numPr>
          <w:ilvl w:val="0"/>
          <w:numId w:val="12"/>
        </w:numPr>
        <w:suppressAutoHyphens/>
        <w:spacing w:line="276" w:lineRule="auto"/>
        <w:contextualSpacing/>
        <w:jc w:val="both"/>
        <w:rPr>
          <w:rFonts w:ascii="Calibri" w:eastAsia="Liberation Serif" w:hAnsi="Calibri" w:cs="Calibri"/>
          <w:szCs w:val="22"/>
        </w:rPr>
      </w:pPr>
      <w:r w:rsidRPr="00331FEC">
        <w:rPr>
          <w:rFonts w:ascii="Calibri" w:hAnsi="Calibri" w:cs="Calibri"/>
          <w:szCs w:val="22"/>
        </w:rPr>
        <w:t>Personal information (for example, your name, email address, mailing address, phone numbers, date of birth and address)</w:t>
      </w:r>
    </w:p>
    <w:p w14:paraId="0B21B568" w14:textId="77777777" w:rsidR="00815D01" w:rsidRPr="00331FEC" w:rsidRDefault="00815D01" w:rsidP="00815D01">
      <w:pPr>
        <w:pStyle w:val="ListParagraph"/>
        <w:widowControl w:val="0"/>
        <w:numPr>
          <w:ilvl w:val="0"/>
          <w:numId w:val="12"/>
        </w:numPr>
        <w:suppressAutoHyphens/>
        <w:spacing w:line="276" w:lineRule="auto"/>
        <w:contextualSpacing/>
        <w:jc w:val="both"/>
        <w:rPr>
          <w:rFonts w:ascii="Calibri" w:hAnsi="Calibri" w:cs="Calibri"/>
          <w:szCs w:val="22"/>
        </w:rPr>
      </w:pPr>
      <w:r w:rsidRPr="00331FEC">
        <w:rPr>
          <w:rFonts w:ascii="Calibri" w:hAnsi="Calibri" w:cs="Calibri"/>
          <w:szCs w:val="22"/>
        </w:rPr>
        <w:t xml:space="preserve">Sensitive Personal Data </w:t>
      </w:r>
    </w:p>
    <w:p w14:paraId="2739035E" w14:textId="77777777" w:rsidR="00815D01" w:rsidRPr="00331FEC" w:rsidRDefault="00815D01" w:rsidP="00815D01">
      <w:pPr>
        <w:pStyle w:val="ListParagraph"/>
        <w:widowControl w:val="0"/>
        <w:numPr>
          <w:ilvl w:val="0"/>
          <w:numId w:val="12"/>
        </w:numPr>
        <w:suppressAutoHyphens/>
        <w:spacing w:line="276" w:lineRule="auto"/>
        <w:contextualSpacing/>
        <w:jc w:val="both"/>
        <w:rPr>
          <w:rFonts w:ascii="Calibri" w:hAnsi="Calibri" w:cs="Calibri"/>
          <w:szCs w:val="22"/>
        </w:rPr>
      </w:pPr>
      <w:r w:rsidRPr="00331FEC">
        <w:rPr>
          <w:rFonts w:ascii="Calibri" w:hAnsi="Calibri" w:cs="Calibri"/>
          <w:szCs w:val="22"/>
        </w:rPr>
        <w:t>Attendance information (such as sessions attended, number of absences and absence reasons)</w:t>
      </w:r>
    </w:p>
    <w:p w14:paraId="5142E38C" w14:textId="77777777" w:rsidR="00815D01" w:rsidRPr="00331FEC" w:rsidRDefault="00815D01" w:rsidP="00815D01">
      <w:pPr>
        <w:pStyle w:val="ListParagraph"/>
        <w:widowControl w:val="0"/>
        <w:numPr>
          <w:ilvl w:val="0"/>
          <w:numId w:val="12"/>
        </w:numPr>
        <w:suppressAutoHyphens/>
        <w:spacing w:line="276" w:lineRule="auto"/>
        <w:contextualSpacing/>
        <w:jc w:val="both"/>
        <w:rPr>
          <w:rFonts w:ascii="Calibri" w:hAnsi="Calibri" w:cs="Calibri"/>
          <w:szCs w:val="22"/>
        </w:rPr>
      </w:pPr>
      <w:r w:rsidRPr="00331FEC">
        <w:rPr>
          <w:rFonts w:ascii="Calibri" w:hAnsi="Calibri" w:cs="Calibri"/>
          <w:szCs w:val="22"/>
        </w:rPr>
        <w:t>Safeguarding incidents</w:t>
      </w:r>
    </w:p>
    <w:p w14:paraId="0E2046C2" w14:textId="77777777" w:rsidR="00815D01" w:rsidRPr="00331FEC" w:rsidRDefault="00815D01" w:rsidP="00815D01">
      <w:pPr>
        <w:spacing w:line="276" w:lineRule="auto"/>
        <w:jc w:val="both"/>
        <w:rPr>
          <w:rFonts w:ascii="Calibri" w:hAnsi="Calibri" w:cs="Calibri"/>
          <w:szCs w:val="22"/>
        </w:rPr>
      </w:pPr>
      <w:r w:rsidRPr="00331FEC">
        <w:rPr>
          <w:rFonts w:ascii="Calibri" w:hAnsi="Calibri" w:cs="Calibri"/>
          <w:szCs w:val="22"/>
        </w:rPr>
        <w:t>From time to time and as permitted by applicable law(s), we may collect Personal Data about you and update any existing Personal Data that we currently hold from other third-party sources</w:t>
      </w:r>
    </w:p>
    <w:p w14:paraId="491E09F5" w14:textId="02B02069" w:rsidR="00321B82" w:rsidRDefault="00321B82" w:rsidP="00815D01">
      <w:pPr>
        <w:spacing w:line="276" w:lineRule="auto"/>
        <w:rPr>
          <w:rFonts w:ascii="Calibri" w:hAnsi="Calibri" w:cs="Calibri"/>
          <w:szCs w:val="22"/>
        </w:rPr>
      </w:pPr>
    </w:p>
    <w:p w14:paraId="39D81A56" w14:textId="327725F2" w:rsidR="00321B82" w:rsidRDefault="00321B82" w:rsidP="00815D01">
      <w:pPr>
        <w:spacing w:line="276" w:lineRule="auto"/>
        <w:rPr>
          <w:rFonts w:ascii="Calibri" w:hAnsi="Calibri" w:cs="Calibri"/>
          <w:szCs w:val="22"/>
        </w:rPr>
      </w:pPr>
    </w:p>
    <w:p w14:paraId="1FF77115" w14:textId="72BA06FF" w:rsidR="00321B82" w:rsidRDefault="00321B82" w:rsidP="00815D01">
      <w:pPr>
        <w:spacing w:line="276" w:lineRule="auto"/>
        <w:rPr>
          <w:rFonts w:ascii="Calibri" w:hAnsi="Calibri" w:cs="Calibri"/>
          <w:szCs w:val="22"/>
        </w:rPr>
      </w:pPr>
    </w:p>
    <w:p w14:paraId="65AB52B4" w14:textId="7890BD25" w:rsidR="00321B82" w:rsidRDefault="00321B82" w:rsidP="00815D01">
      <w:pPr>
        <w:spacing w:line="276" w:lineRule="auto"/>
        <w:rPr>
          <w:rFonts w:ascii="Calibri" w:hAnsi="Calibri" w:cs="Calibri"/>
          <w:szCs w:val="22"/>
        </w:rPr>
      </w:pPr>
    </w:p>
    <w:p w14:paraId="63B53B03" w14:textId="3AA5C49F" w:rsidR="00321B82" w:rsidRDefault="00321B82" w:rsidP="00815D01">
      <w:pPr>
        <w:spacing w:line="276" w:lineRule="auto"/>
        <w:rPr>
          <w:rFonts w:ascii="Calibri" w:hAnsi="Calibri" w:cs="Calibri"/>
          <w:szCs w:val="22"/>
        </w:rPr>
      </w:pPr>
    </w:p>
    <w:p w14:paraId="0474DC23" w14:textId="77777777" w:rsidR="00321B82" w:rsidRPr="00331FEC" w:rsidRDefault="00321B82" w:rsidP="00815D01">
      <w:pPr>
        <w:spacing w:line="276" w:lineRule="auto"/>
        <w:rPr>
          <w:rFonts w:ascii="Calibri" w:hAnsi="Calibri" w:cs="Calibri"/>
          <w:szCs w:val="22"/>
        </w:rPr>
      </w:pPr>
    </w:p>
    <w:p w14:paraId="5078D6A2" w14:textId="77777777" w:rsidR="00815D01" w:rsidRPr="00331FEC" w:rsidRDefault="00815D01" w:rsidP="00815D01">
      <w:pPr>
        <w:spacing w:line="276" w:lineRule="auto"/>
        <w:rPr>
          <w:rFonts w:ascii="Calibri" w:hAnsi="Calibri" w:cs="Calibri"/>
          <w:szCs w:val="22"/>
        </w:rPr>
      </w:pPr>
      <w:r w:rsidRPr="00331FEC">
        <w:rPr>
          <w:rFonts w:ascii="Calibri" w:hAnsi="Calibri" w:cs="Calibri"/>
          <w:szCs w:val="22"/>
        </w:rPr>
        <w:t xml:space="preserve">We collect your information from </w:t>
      </w:r>
    </w:p>
    <w:p w14:paraId="46CEE0B7" w14:textId="77777777" w:rsidR="00815D01" w:rsidRPr="00331FEC" w:rsidRDefault="00815D01" w:rsidP="00815D01">
      <w:pPr>
        <w:spacing w:line="276" w:lineRule="auto"/>
        <w:rPr>
          <w:rFonts w:ascii="Calibri" w:hAnsi="Calibri" w:cs="Calibri"/>
          <w:szCs w:val="22"/>
        </w:rPr>
      </w:pPr>
    </w:p>
    <w:p w14:paraId="098F9A7C" w14:textId="77777777" w:rsidR="00815D01" w:rsidRPr="00331FEC" w:rsidRDefault="00815D01" w:rsidP="00815D01">
      <w:pPr>
        <w:widowControl w:val="0"/>
        <w:numPr>
          <w:ilvl w:val="0"/>
          <w:numId w:val="16"/>
        </w:numPr>
        <w:suppressAutoHyphens/>
        <w:spacing w:line="276" w:lineRule="auto"/>
        <w:rPr>
          <w:rFonts w:ascii="Calibri" w:hAnsi="Calibri" w:cs="Calibri"/>
          <w:szCs w:val="22"/>
        </w:rPr>
      </w:pPr>
      <w:r w:rsidRPr="00331FEC">
        <w:rPr>
          <w:rFonts w:ascii="Calibri" w:hAnsi="Calibri" w:cs="Calibri"/>
          <w:szCs w:val="22"/>
        </w:rPr>
        <w:t>Self-referral Forms</w:t>
      </w:r>
    </w:p>
    <w:p w14:paraId="65263DE4" w14:textId="77777777" w:rsidR="00815D01" w:rsidRPr="00331FEC" w:rsidRDefault="00815D01" w:rsidP="00815D01">
      <w:pPr>
        <w:widowControl w:val="0"/>
        <w:numPr>
          <w:ilvl w:val="0"/>
          <w:numId w:val="16"/>
        </w:numPr>
        <w:suppressAutoHyphens/>
        <w:spacing w:line="276" w:lineRule="auto"/>
        <w:rPr>
          <w:rFonts w:ascii="Calibri" w:hAnsi="Calibri" w:cs="Calibri"/>
          <w:szCs w:val="22"/>
        </w:rPr>
      </w:pPr>
      <w:r w:rsidRPr="00331FEC">
        <w:rPr>
          <w:rFonts w:ascii="Calibri" w:hAnsi="Calibri" w:cs="Calibri"/>
          <w:szCs w:val="22"/>
        </w:rPr>
        <w:t>Safe-referral process from the NACCC website</w:t>
      </w:r>
    </w:p>
    <w:p w14:paraId="07215289" w14:textId="77777777" w:rsidR="00815D01" w:rsidRPr="00331FEC" w:rsidRDefault="00815D01" w:rsidP="00815D01">
      <w:pPr>
        <w:widowControl w:val="0"/>
        <w:numPr>
          <w:ilvl w:val="0"/>
          <w:numId w:val="16"/>
        </w:numPr>
        <w:suppressAutoHyphens/>
        <w:spacing w:line="276" w:lineRule="auto"/>
        <w:rPr>
          <w:rFonts w:ascii="Calibri" w:hAnsi="Calibri" w:cs="Calibri"/>
          <w:szCs w:val="22"/>
        </w:rPr>
      </w:pPr>
      <w:r w:rsidRPr="00331FEC">
        <w:rPr>
          <w:rFonts w:ascii="Calibri" w:hAnsi="Calibri" w:cs="Calibri"/>
          <w:szCs w:val="22"/>
        </w:rPr>
        <w:t>Referrals from organisations e.g. Cafcass, Family Solicitors</w:t>
      </w:r>
    </w:p>
    <w:p w14:paraId="24680B2B" w14:textId="77777777" w:rsidR="00815D01" w:rsidRPr="00331FEC" w:rsidRDefault="00815D01" w:rsidP="00815D01">
      <w:pPr>
        <w:widowControl w:val="0"/>
        <w:numPr>
          <w:ilvl w:val="0"/>
          <w:numId w:val="16"/>
        </w:numPr>
        <w:suppressAutoHyphens/>
        <w:spacing w:line="276" w:lineRule="auto"/>
        <w:rPr>
          <w:rFonts w:ascii="Calibri" w:hAnsi="Calibri" w:cs="Calibri"/>
          <w:szCs w:val="22"/>
        </w:rPr>
      </w:pPr>
      <w:r w:rsidRPr="00331FEC">
        <w:rPr>
          <w:rFonts w:ascii="Calibri" w:hAnsi="Calibri" w:cs="Calibri"/>
          <w:szCs w:val="22"/>
        </w:rPr>
        <w:t>Pre-visit checklist</w:t>
      </w:r>
    </w:p>
    <w:p w14:paraId="46812957" w14:textId="77777777" w:rsidR="00815D01" w:rsidRPr="00331FEC" w:rsidRDefault="00815D01" w:rsidP="00815D01">
      <w:pPr>
        <w:spacing w:line="276" w:lineRule="auto"/>
        <w:ind w:left="720"/>
        <w:rPr>
          <w:rFonts w:ascii="Calibri" w:hAnsi="Calibri" w:cs="Calibri"/>
          <w:szCs w:val="22"/>
        </w:rPr>
      </w:pPr>
    </w:p>
    <w:p w14:paraId="641BDBB3" w14:textId="77777777" w:rsidR="00815D01" w:rsidRPr="00331FEC" w:rsidRDefault="00815D01" w:rsidP="00815D01">
      <w:pPr>
        <w:spacing w:line="276" w:lineRule="auto"/>
        <w:rPr>
          <w:rFonts w:ascii="Calibri" w:hAnsi="Calibri" w:cs="Calibri"/>
          <w:szCs w:val="22"/>
        </w:rPr>
      </w:pPr>
      <w:r w:rsidRPr="00331FEC">
        <w:rPr>
          <w:rFonts w:ascii="Calibri" w:hAnsi="Calibri" w:cs="Calibri"/>
          <w:szCs w:val="22"/>
        </w:rPr>
        <w:t xml:space="preserve">We may also collect information from telephone conversations, emails and written and verbal communications and from records of the Contact Centre sessions. </w:t>
      </w:r>
    </w:p>
    <w:p w14:paraId="1BC84DDA" w14:textId="77777777" w:rsidR="00815D01" w:rsidRPr="00331FEC" w:rsidRDefault="00815D01" w:rsidP="00815D01">
      <w:pPr>
        <w:spacing w:line="276" w:lineRule="auto"/>
        <w:rPr>
          <w:rFonts w:ascii="Calibri" w:hAnsi="Calibri" w:cs="Calibri"/>
          <w:szCs w:val="22"/>
        </w:rPr>
      </w:pPr>
    </w:p>
    <w:p w14:paraId="6E5F6648" w14:textId="77777777" w:rsidR="00815D01" w:rsidRPr="00331FEC" w:rsidRDefault="00815D01" w:rsidP="00815D01">
      <w:pPr>
        <w:spacing w:line="276" w:lineRule="auto"/>
        <w:rPr>
          <w:rFonts w:ascii="Calibri" w:hAnsi="Calibri" w:cs="Calibri"/>
          <w:szCs w:val="22"/>
        </w:rPr>
      </w:pPr>
      <w:r w:rsidRPr="00331FEC">
        <w:rPr>
          <w:rFonts w:ascii="Calibri" w:hAnsi="Calibri" w:cs="Calibri"/>
          <w:b/>
          <w:bCs/>
          <w:szCs w:val="22"/>
        </w:rPr>
        <w:t>How will we use of Information about you?</w:t>
      </w:r>
    </w:p>
    <w:p w14:paraId="5CE3B9F0" w14:textId="77777777" w:rsidR="00815D01" w:rsidRPr="00331FEC" w:rsidRDefault="00815D01" w:rsidP="00815D01">
      <w:pPr>
        <w:spacing w:line="276" w:lineRule="auto"/>
        <w:rPr>
          <w:rFonts w:ascii="Calibri" w:hAnsi="Calibri" w:cs="Calibri"/>
          <w:szCs w:val="22"/>
        </w:rPr>
      </w:pPr>
      <w:r w:rsidRPr="00331FEC">
        <w:rPr>
          <w:rFonts w:ascii="Calibri" w:hAnsi="Calibri" w:cs="Calibri"/>
          <w:szCs w:val="22"/>
        </w:rPr>
        <w:t>Your Personal Data may be used in the following ways:</w:t>
      </w:r>
    </w:p>
    <w:p w14:paraId="276107AD" w14:textId="77777777" w:rsidR="00815D01" w:rsidRPr="00331FEC" w:rsidRDefault="00815D01" w:rsidP="00815D01">
      <w:pPr>
        <w:spacing w:line="276" w:lineRule="auto"/>
        <w:rPr>
          <w:rFonts w:ascii="Calibri" w:hAnsi="Calibri" w:cs="Calibri"/>
          <w:szCs w:val="22"/>
        </w:rPr>
      </w:pPr>
    </w:p>
    <w:p w14:paraId="5070495E" w14:textId="77777777" w:rsidR="00815D01" w:rsidRPr="00331FEC" w:rsidRDefault="00815D01" w:rsidP="00815D01">
      <w:pPr>
        <w:widowControl w:val="0"/>
        <w:numPr>
          <w:ilvl w:val="0"/>
          <w:numId w:val="17"/>
        </w:numPr>
        <w:suppressAutoHyphens/>
        <w:spacing w:line="276" w:lineRule="auto"/>
        <w:rPr>
          <w:rFonts w:ascii="Calibri" w:hAnsi="Calibri" w:cs="Calibri"/>
          <w:szCs w:val="22"/>
        </w:rPr>
      </w:pPr>
      <w:r w:rsidRPr="00331FEC">
        <w:rPr>
          <w:rFonts w:ascii="Calibri" w:hAnsi="Calibri" w:cs="Calibri"/>
          <w:szCs w:val="22"/>
        </w:rPr>
        <w:t xml:space="preserve">To provide our services to you, </w:t>
      </w:r>
    </w:p>
    <w:p w14:paraId="7EBB8CF6" w14:textId="77777777" w:rsidR="00815D01" w:rsidRPr="00331FEC" w:rsidRDefault="00815D01" w:rsidP="00815D01">
      <w:pPr>
        <w:widowControl w:val="0"/>
        <w:numPr>
          <w:ilvl w:val="0"/>
          <w:numId w:val="17"/>
        </w:numPr>
        <w:suppressAutoHyphens/>
        <w:spacing w:line="276" w:lineRule="auto"/>
        <w:rPr>
          <w:rFonts w:ascii="Calibri" w:hAnsi="Calibri" w:cs="Calibri"/>
          <w:szCs w:val="22"/>
        </w:rPr>
      </w:pPr>
      <w:r w:rsidRPr="00331FEC">
        <w:rPr>
          <w:rFonts w:ascii="Calibri" w:hAnsi="Calibri" w:cs="Calibri"/>
          <w:szCs w:val="22"/>
        </w:rPr>
        <w:t>To respond to your requests and inquiries,</w:t>
      </w:r>
    </w:p>
    <w:p w14:paraId="7C1BB632" w14:textId="77777777" w:rsidR="00815D01" w:rsidRPr="00331FEC" w:rsidRDefault="00815D01" w:rsidP="00815D01">
      <w:pPr>
        <w:widowControl w:val="0"/>
        <w:numPr>
          <w:ilvl w:val="0"/>
          <w:numId w:val="17"/>
        </w:numPr>
        <w:suppressAutoHyphens/>
        <w:spacing w:line="276" w:lineRule="auto"/>
        <w:rPr>
          <w:rFonts w:ascii="Calibri" w:hAnsi="Calibri" w:cs="Calibri"/>
          <w:szCs w:val="22"/>
        </w:rPr>
      </w:pPr>
      <w:r w:rsidRPr="00331FEC">
        <w:rPr>
          <w:rFonts w:ascii="Calibri" w:hAnsi="Calibri" w:cs="Calibri"/>
          <w:szCs w:val="22"/>
        </w:rPr>
        <w:t>To improve our services, for example follow up calls after leaving our service.</w:t>
      </w:r>
    </w:p>
    <w:p w14:paraId="4E298DAE" w14:textId="77777777" w:rsidR="00815D01" w:rsidRPr="00331FEC" w:rsidRDefault="00815D01" w:rsidP="00815D01">
      <w:pPr>
        <w:widowControl w:val="0"/>
        <w:numPr>
          <w:ilvl w:val="0"/>
          <w:numId w:val="17"/>
        </w:numPr>
        <w:suppressAutoHyphens/>
        <w:spacing w:line="276" w:lineRule="auto"/>
        <w:rPr>
          <w:rFonts w:ascii="Calibri" w:hAnsi="Calibri" w:cs="Calibri"/>
          <w:szCs w:val="22"/>
        </w:rPr>
      </w:pPr>
      <w:r w:rsidRPr="00331FEC">
        <w:rPr>
          <w:rFonts w:ascii="Calibri" w:hAnsi="Calibri" w:cs="Calibri"/>
          <w:szCs w:val="22"/>
        </w:rPr>
        <w:t xml:space="preserve">To request your participation in surveys, or other initiatives which help us to gather information used to develop and enhance our services, </w:t>
      </w:r>
    </w:p>
    <w:p w14:paraId="2B2D2D3F" w14:textId="77777777" w:rsidR="00815D01" w:rsidRPr="00331FEC" w:rsidRDefault="00815D01" w:rsidP="00815D01">
      <w:pPr>
        <w:widowControl w:val="0"/>
        <w:numPr>
          <w:ilvl w:val="0"/>
          <w:numId w:val="17"/>
        </w:numPr>
        <w:suppressAutoHyphens/>
        <w:spacing w:line="276" w:lineRule="auto"/>
        <w:rPr>
          <w:rFonts w:ascii="Calibri" w:hAnsi="Calibri" w:cs="Calibri"/>
          <w:szCs w:val="22"/>
        </w:rPr>
      </w:pPr>
      <w:r w:rsidRPr="00331FEC">
        <w:rPr>
          <w:rFonts w:ascii="Calibri" w:hAnsi="Calibri" w:cs="Calibri"/>
          <w:szCs w:val="22"/>
        </w:rPr>
        <w:t xml:space="preserve">To comply with applicable law(s) (for example, to comply with a search warrant or court order) or to carry out professional ethics/conduct investigations, </w:t>
      </w:r>
    </w:p>
    <w:p w14:paraId="7F2D85FA" w14:textId="77777777" w:rsidR="00815D01" w:rsidRPr="00331FEC" w:rsidRDefault="00815D01" w:rsidP="00815D01">
      <w:pPr>
        <w:widowControl w:val="0"/>
        <w:numPr>
          <w:ilvl w:val="0"/>
          <w:numId w:val="17"/>
        </w:numPr>
        <w:suppressAutoHyphens/>
        <w:spacing w:line="276" w:lineRule="auto"/>
        <w:rPr>
          <w:rFonts w:ascii="Calibri" w:hAnsi="Calibri" w:cs="Calibri"/>
          <w:szCs w:val="22"/>
        </w:rPr>
      </w:pPr>
      <w:r w:rsidRPr="00331FEC">
        <w:rPr>
          <w:rFonts w:ascii="Calibri" w:hAnsi="Calibri" w:cs="Calibri"/>
          <w:szCs w:val="22"/>
        </w:rPr>
        <w:t xml:space="preserve">To enable us to maintain our own accounts and records and to support and manage our employees. </w:t>
      </w:r>
    </w:p>
    <w:p w14:paraId="1079BB96" w14:textId="77777777" w:rsidR="00815D01" w:rsidRPr="00331FEC" w:rsidRDefault="00815D01" w:rsidP="00815D01">
      <w:pPr>
        <w:spacing w:line="276" w:lineRule="auto"/>
        <w:ind w:left="720"/>
        <w:rPr>
          <w:rFonts w:ascii="Calibri" w:hAnsi="Calibri" w:cs="Calibri"/>
          <w:szCs w:val="22"/>
        </w:rPr>
      </w:pPr>
    </w:p>
    <w:p w14:paraId="291E3565" w14:textId="77777777" w:rsidR="00815D01" w:rsidRPr="00331FEC" w:rsidRDefault="00815D01" w:rsidP="00815D01">
      <w:pPr>
        <w:spacing w:line="276" w:lineRule="auto"/>
        <w:rPr>
          <w:rFonts w:ascii="Calibri" w:hAnsi="Calibri" w:cs="Calibri"/>
          <w:szCs w:val="22"/>
        </w:rPr>
      </w:pPr>
    </w:p>
    <w:p w14:paraId="06F33D9C" w14:textId="77777777" w:rsidR="00815D01" w:rsidRPr="00331FEC" w:rsidRDefault="00815D01" w:rsidP="00815D01">
      <w:pPr>
        <w:spacing w:line="276" w:lineRule="auto"/>
        <w:rPr>
          <w:rFonts w:ascii="Calibri" w:hAnsi="Calibri" w:cs="Calibri"/>
          <w:b/>
          <w:szCs w:val="22"/>
        </w:rPr>
      </w:pPr>
      <w:r w:rsidRPr="00331FEC">
        <w:rPr>
          <w:rFonts w:ascii="Calibri" w:hAnsi="Calibri" w:cs="Calibri"/>
          <w:b/>
          <w:szCs w:val="22"/>
        </w:rPr>
        <w:t>Consent and lawful basis for processing of data</w:t>
      </w:r>
    </w:p>
    <w:p w14:paraId="3C8F3BF3" w14:textId="77777777" w:rsidR="00815D01" w:rsidRPr="00331FEC" w:rsidRDefault="00815D01" w:rsidP="00815D01">
      <w:pPr>
        <w:pStyle w:val="NormalWeb"/>
        <w:shd w:val="clear" w:color="auto" w:fill="FFFFFF"/>
        <w:spacing w:before="0" w:beforeAutospacing="0" w:after="0" w:afterAutospacing="0" w:line="276" w:lineRule="auto"/>
        <w:jc w:val="both"/>
        <w:rPr>
          <w:rFonts w:ascii="Calibri" w:hAnsi="Calibri" w:cs="Calibri"/>
          <w:sz w:val="22"/>
          <w:szCs w:val="22"/>
        </w:rPr>
      </w:pPr>
      <w:r w:rsidRPr="00331FEC">
        <w:rPr>
          <w:rFonts w:ascii="Calibri" w:hAnsi="Calibri" w:cs="Calibri"/>
          <w:sz w:val="22"/>
          <w:szCs w:val="22"/>
        </w:rPr>
        <w:t>YMCA Bournemouth respects your privacy and we are committed to complying with data protection regulations including that we process all personal data lawfully, fairly and in a transparent manner. Part of this transparency requires that we inform you about our lawful basis of processing your data.</w:t>
      </w:r>
    </w:p>
    <w:p w14:paraId="5DFBAE8B" w14:textId="77777777" w:rsidR="00815D01" w:rsidRPr="00331FEC" w:rsidRDefault="00815D01" w:rsidP="00815D01">
      <w:pPr>
        <w:pStyle w:val="NormalWeb"/>
        <w:shd w:val="clear" w:color="auto" w:fill="FFFFFF"/>
        <w:spacing w:before="0" w:beforeAutospacing="0" w:after="0" w:afterAutospacing="0" w:line="276" w:lineRule="auto"/>
        <w:jc w:val="both"/>
        <w:rPr>
          <w:rFonts w:ascii="Calibri" w:hAnsi="Calibri" w:cs="Calibri"/>
          <w:sz w:val="22"/>
          <w:szCs w:val="22"/>
        </w:rPr>
      </w:pPr>
    </w:p>
    <w:p w14:paraId="1B63FF76" w14:textId="77777777" w:rsidR="00815D01" w:rsidRPr="00331FEC" w:rsidRDefault="00815D01" w:rsidP="00815D01">
      <w:pPr>
        <w:pStyle w:val="NormalWeb"/>
        <w:shd w:val="clear" w:color="auto" w:fill="FFFFFF"/>
        <w:spacing w:before="0" w:beforeAutospacing="0" w:after="0" w:afterAutospacing="0" w:line="276" w:lineRule="auto"/>
        <w:jc w:val="both"/>
        <w:rPr>
          <w:rFonts w:ascii="Calibri" w:hAnsi="Calibri" w:cs="Calibri"/>
          <w:sz w:val="22"/>
          <w:szCs w:val="22"/>
        </w:rPr>
      </w:pPr>
      <w:r w:rsidRPr="00331FEC">
        <w:rPr>
          <w:rFonts w:ascii="Calibri" w:hAnsi="Calibri" w:cs="Calibri"/>
          <w:sz w:val="22"/>
          <w:szCs w:val="22"/>
        </w:rPr>
        <w:t>There are six available lawful bases for processing: CONSENT, CONTRACTUAL, LEGAL OBLIGATION, VITAL INTERESTS, PUBLIC TASK and LEGITIMATE INTERESTS. For further details of these please visit the </w:t>
      </w:r>
      <w:hyperlink r:id="rId9" w:history="1">
        <w:r w:rsidRPr="00331FEC">
          <w:rPr>
            <w:rStyle w:val="Hyperlink"/>
            <w:rFonts w:ascii="Calibri" w:hAnsi="Calibri" w:cs="Calibri"/>
            <w:sz w:val="22"/>
            <w:szCs w:val="22"/>
          </w:rPr>
          <w:t>Information Commissioner’s Office.</w:t>
        </w:r>
      </w:hyperlink>
    </w:p>
    <w:p w14:paraId="664C1A19" w14:textId="77777777" w:rsidR="00815D01" w:rsidRPr="00331FEC" w:rsidRDefault="00815D01" w:rsidP="00815D01">
      <w:pPr>
        <w:pStyle w:val="NormalWeb"/>
        <w:shd w:val="clear" w:color="auto" w:fill="FFFFFF"/>
        <w:spacing w:before="0" w:beforeAutospacing="0" w:after="0" w:afterAutospacing="0" w:line="276" w:lineRule="auto"/>
        <w:rPr>
          <w:rFonts w:ascii="Calibri" w:hAnsi="Calibri" w:cs="Calibri"/>
          <w:sz w:val="22"/>
          <w:szCs w:val="22"/>
        </w:rPr>
      </w:pPr>
    </w:p>
    <w:p w14:paraId="10920ED2" w14:textId="77777777" w:rsidR="00815D01" w:rsidRPr="00331FEC" w:rsidRDefault="00815D01" w:rsidP="00815D01">
      <w:pPr>
        <w:pStyle w:val="NormalWeb"/>
        <w:shd w:val="clear" w:color="auto" w:fill="FFFFFF"/>
        <w:spacing w:before="0" w:beforeAutospacing="0" w:after="0" w:afterAutospacing="0" w:line="276" w:lineRule="auto"/>
        <w:rPr>
          <w:rFonts w:ascii="Calibri" w:hAnsi="Calibri" w:cs="Calibri"/>
          <w:sz w:val="22"/>
          <w:szCs w:val="22"/>
        </w:rPr>
      </w:pPr>
      <w:r w:rsidRPr="00331FEC">
        <w:rPr>
          <w:rFonts w:ascii="Calibri" w:hAnsi="Calibri" w:cs="Calibri"/>
          <w:sz w:val="22"/>
          <w:szCs w:val="22"/>
        </w:rPr>
        <w:t>We have reviewed the purposes of our activity and selected the most appropriate basis for each. Where none has been found in the case of existing data, we have deleted – or are in the process of deleting – the data and no further contact will be attempted.</w:t>
      </w:r>
    </w:p>
    <w:p w14:paraId="4E4F4AAE" w14:textId="122DCC10" w:rsidR="00815D01" w:rsidRDefault="00815D01" w:rsidP="00815D01">
      <w:pPr>
        <w:spacing w:line="276" w:lineRule="auto"/>
        <w:rPr>
          <w:rFonts w:ascii="Calibri" w:hAnsi="Calibri" w:cs="Calibri"/>
          <w:szCs w:val="22"/>
        </w:rPr>
      </w:pPr>
    </w:p>
    <w:p w14:paraId="198D1ED0" w14:textId="0BB575A3" w:rsidR="00321B82" w:rsidRDefault="00321B82" w:rsidP="00815D01">
      <w:pPr>
        <w:spacing w:line="276" w:lineRule="auto"/>
        <w:rPr>
          <w:rFonts w:ascii="Calibri" w:hAnsi="Calibri" w:cs="Calibri"/>
          <w:szCs w:val="22"/>
        </w:rPr>
      </w:pPr>
    </w:p>
    <w:p w14:paraId="21779ADD" w14:textId="77777777" w:rsidR="00321B82" w:rsidRDefault="00321B82" w:rsidP="00815D01">
      <w:pPr>
        <w:spacing w:line="276" w:lineRule="auto"/>
        <w:rPr>
          <w:rFonts w:ascii="Calibri" w:hAnsi="Calibri" w:cs="Calibri"/>
          <w:szCs w:val="22"/>
        </w:rPr>
      </w:pPr>
    </w:p>
    <w:p w14:paraId="7D941CC0" w14:textId="22ECAF06" w:rsidR="00815D01" w:rsidRPr="00331FEC" w:rsidRDefault="00815D01" w:rsidP="00815D01">
      <w:pPr>
        <w:spacing w:line="276" w:lineRule="auto"/>
        <w:rPr>
          <w:rFonts w:ascii="Calibri" w:hAnsi="Calibri" w:cs="Calibri"/>
          <w:szCs w:val="22"/>
        </w:rPr>
      </w:pPr>
      <w:r w:rsidRPr="00331FEC">
        <w:rPr>
          <w:rFonts w:ascii="Calibri" w:hAnsi="Calibri" w:cs="Calibri"/>
          <w:szCs w:val="22"/>
        </w:rPr>
        <w:t xml:space="preserve">We have LEGITIMATE INTERESTS, which include processing such Personal Data for the purposes of; </w:t>
      </w:r>
    </w:p>
    <w:p w14:paraId="361FEC8F" w14:textId="77777777" w:rsidR="00815D01" w:rsidRPr="00331FEC" w:rsidRDefault="00815D01" w:rsidP="00815D01">
      <w:pPr>
        <w:widowControl w:val="0"/>
        <w:numPr>
          <w:ilvl w:val="0"/>
          <w:numId w:val="13"/>
        </w:numPr>
        <w:suppressAutoHyphens/>
        <w:spacing w:line="276" w:lineRule="auto"/>
        <w:rPr>
          <w:rFonts w:ascii="Calibri" w:hAnsi="Calibri" w:cs="Calibri"/>
          <w:szCs w:val="22"/>
        </w:rPr>
      </w:pPr>
      <w:r w:rsidRPr="00331FEC">
        <w:rPr>
          <w:rFonts w:ascii="Calibri" w:hAnsi="Calibri" w:cs="Calibri"/>
          <w:szCs w:val="22"/>
        </w:rPr>
        <w:t>providing and enhancing the provision of our services.</w:t>
      </w:r>
    </w:p>
    <w:p w14:paraId="01C2F8B4" w14:textId="77777777" w:rsidR="00815D01" w:rsidRPr="00331FEC" w:rsidRDefault="00815D01" w:rsidP="00815D01">
      <w:pPr>
        <w:widowControl w:val="0"/>
        <w:numPr>
          <w:ilvl w:val="0"/>
          <w:numId w:val="13"/>
        </w:numPr>
        <w:suppressAutoHyphens/>
        <w:spacing w:line="276" w:lineRule="auto"/>
        <w:rPr>
          <w:rFonts w:ascii="Calibri" w:hAnsi="Calibri" w:cs="Calibri"/>
          <w:szCs w:val="22"/>
        </w:rPr>
      </w:pPr>
      <w:r w:rsidRPr="00331FEC">
        <w:rPr>
          <w:rFonts w:ascii="Calibri" w:hAnsi="Calibri" w:cs="Calibri"/>
          <w:szCs w:val="22"/>
        </w:rPr>
        <w:t>administration and programme delivery</w:t>
      </w:r>
    </w:p>
    <w:p w14:paraId="2FCBC132" w14:textId="77777777" w:rsidR="00815D01" w:rsidRPr="00331FEC" w:rsidRDefault="00815D01" w:rsidP="00815D01">
      <w:pPr>
        <w:widowControl w:val="0"/>
        <w:numPr>
          <w:ilvl w:val="0"/>
          <w:numId w:val="13"/>
        </w:numPr>
        <w:suppressAutoHyphens/>
        <w:spacing w:line="276" w:lineRule="auto"/>
        <w:rPr>
          <w:rFonts w:ascii="Calibri" w:hAnsi="Calibri" w:cs="Calibri"/>
          <w:szCs w:val="22"/>
        </w:rPr>
      </w:pPr>
      <w:r w:rsidRPr="00331FEC">
        <w:rPr>
          <w:rFonts w:ascii="Calibri" w:hAnsi="Calibri" w:cs="Calibri"/>
          <w:szCs w:val="22"/>
        </w:rPr>
        <w:t>for dealing with medical needs-any information you provide we must have had explicit   consent to use.</w:t>
      </w:r>
    </w:p>
    <w:p w14:paraId="07699E5E" w14:textId="08E22436" w:rsidR="00815D01" w:rsidRPr="00321B82" w:rsidRDefault="00815D01" w:rsidP="00815D01">
      <w:pPr>
        <w:widowControl w:val="0"/>
        <w:numPr>
          <w:ilvl w:val="0"/>
          <w:numId w:val="13"/>
        </w:numPr>
        <w:suppressAutoHyphens/>
        <w:spacing w:line="276" w:lineRule="auto"/>
        <w:rPr>
          <w:rFonts w:ascii="Calibri" w:hAnsi="Calibri" w:cs="Calibri"/>
          <w:szCs w:val="22"/>
        </w:rPr>
      </w:pPr>
      <w:r w:rsidRPr="00331FEC">
        <w:rPr>
          <w:rFonts w:ascii="Calibri" w:hAnsi="Calibri" w:cs="Calibri"/>
          <w:szCs w:val="22"/>
        </w:rPr>
        <w:t>all other cases: that it is necessary for our legitimate interests which are to run the contact centre</w:t>
      </w:r>
      <w:r w:rsidR="00321B82">
        <w:rPr>
          <w:rFonts w:ascii="Calibri" w:hAnsi="Calibri" w:cs="Calibri"/>
          <w:szCs w:val="22"/>
        </w:rPr>
        <w:br/>
      </w:r>
    </w:p>
    <w:p w14:paraId="79ED20A3" w14:textId="77777777" w:rsidR="00815D01" w:rsidRPr="00331FEC" w:rsidRDefault="00815D01" w:rsidP="00815D01">
      <w:pPr>
        <w:spacing w:line="276" w:lineRule="auto"/>
        <w:rPr>
          <w:rFonts w:ascii="Calibri" w:hAnsi="Calibri" w:cs="Calibri"/>
          <w:szCs w:val="22"/>
        </w:rPr>
      </w:pPr>
      <w:r w:rsidRPr="00331FEC">
        <w:rPr>
          <w:rFonts w:ascii="Calibri" w:hAnsi="Calibri" w:cs="Calibri"/>
          <w:b/>
          <w:bCs/>
          <w:szCs w:val="22"/>
        </w:rPr>
        <w:t xml:space="preserve">How long will we keep your information? </w:t>
      </w:r>
    </w:p>
    <w:p w14:paraId="1909F8AA" w14:textId="77777777" w:rsidR="00815D01" w:rsidRPr="00331FEC" w:rsidRDefault="00815D01" w:rsidP="00815D01">
      <w:pPr>
        <w:spacing w:line="276" w:lineRule="auto"/>
        <w:rPr>
          <w:rFonts w:ascii="Calibri" w:hAnsi="Calibri" w:cs="Calibri"/>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5"/>
        <w:gridCol w:w="4991"/>
      </w:tblGrid>
      <w:tr w:rsidR="00815D01" w:rsidRPr="00331FEC" w14:paraId="0C06224F" w14:textId="77777777" w:rsidTr="00820DF6">
        <w:tc>
          <w:tcPr>
            <w:tcW w:w="4985" w:type="dxa"/>
            <w:tcBorders>
              <w:top w:val="single" w:sz="1" w:space="0" w:color="000000"/>
              <w:left w:val="single" w:sz="1" w:space="0" w:color="000000"/>
              <w:bottom w:val="single" w:sz="1" w:space="0" w:color="000000"/>
            </w:tcBorders>
            <w:shd w:val="clear" w:color="auto" w:fill="auto"/>
          </w:tcPr>
          <w:p w14:paraId="2E955784" w14:textId="77777777" w:rsidR="00815D01" w:rsidRPr="00331FEC" w:rsidRDefault="00815D01" w:rsidP="00820DF6">
            <w:pPr>
              <w:spacing w:line="276" w:lineRule="auto"/>
              <w:rPr>
                <w:rFonts w:ascii="Calibri" w:hAnsi="Calibri" w:cs="Calibri"/>
                <w:b/>
                <w:bCs/>
                <w:szCs w:val="22"/>
              </w:rPr>
            </w:pPr>
            <w:r w:rsidRPr="00331FEC">
              <w:rPr>
                <w:rFonts w:ascii="Calibri" w:hAnsi="Calibri" w:cs="Calibri"/>
                <w:b/>
                <w:bCs/>
                <w:szCs w:val="22"/>
              </w:rPr>
              <w:t>File Type</w:t>
            </w:r>
          </w:p>
        </w:tc>
        <w:tc>
          <w:tcPr>
            <w:tcW w:w="4991" w:type="dxa"/>
            <w:tcBorders>
              <w:top w:val="single" w:sz="1" w:space="0" w:color="000000"/>
              <w:left w:val="single" w:sz="1" w:space="0" w:color="000000"/>
              <w:bottom w:val="single" w:sz="1" w:space="0" w:color="000000"/>
              <w:right w:val="single" w:sz="1" w:space="0" w:color="000000"/>
            </w:tcBorders>
            <w:shd w:val="clear" w:color="auto" w:fill="auto"/>
          </w:tcPr>
          <w:p w14:paraId="324B40EA" w14:textId="77777777" w:rsidR="00815D01" w:rsidRPr="00331FEC" w:rsidRDefault="00815D01" w:rsidP="00820DF6">
            <w:pPr>
              <w:spacing w:line="276" w:lineRule="auto"/>
              <w:rPr>
                <w:rFonts w:ascii="Calibri" w:hAnsi="Calibri" w:cs="Calibri"/>
                <w:szCs w:val="22"/>
              </w:rPr>
            </w:pPr>
            <w:r w:rsidRPr="00331FEC">
              <w:rPr>
                <w:rFonts w:ascii="Calibri" w:hAnsi="Calibri" w:cs="Calibri"/>
                <w:b/>
                <w:bCs/>
                <w:szCs w:val="22"/>
              </w:rPr>
              <w:t>Retention Period</w:t>
            </w:r>
          </w:p>
        </w:tc>
      </w:tr>
      <w:tr w:rsidR="00815D01" w:rsidRPr="00331FEC" w14:paraId="0182F04F" w14:textId="77777777" w:rsidTr="00820DF6">
        <w:tc>
          <w:tcPr>
            <w:tcW w:w="4985" w:type="dxa"/>
            <w:tcBorders>
              <w:left w:val="single" w:sz="1" w:space="0" w:color="000000"/>
              <w:bottom w:val="single" w:sz="1" w:space="0" w:color="000000"/>
            </w:tcBorders>
            <w:shd w:val="clear" w:color="auto" w:fill="auto"/>
          </w:tcPr>
          <w:p w14:paraId="625EE73F" w14:textId="77777777" w:rsidR="00815D01" w:rsidRPr="00331FEC" w:rsidRDefault="00815D01" w:rsidP="00820DF6">
            <w:pPr>
              <w:spacing w:line="276" w:lineRule="auto"/>
              <w:rPr>
                <w:rFonts w:ascii="Calibri" w:hAnsi="Calibri" w:cs="Calibri"/>
                <w:szCs w:val="22"/>
              </w:rPr>
            </w:pPr>
            <w:r w:rsidRPr="00331FEC">
              <w:rPr>
                <w:rFonts w:ascii="Calibri" w:hAnsi="Calibri" w:cs="Calibri"/>
                <w:b/>
                <w:bCs/>
                <w:szCs w:val="22"/>
              </w:rPr>
              <w:t xml:space="preserve">HR files </w:t>
            </w:r>
          </w:p>
          <w:p w14:paraId="6DDA3EB7" w14:textId="77777777" w:rsidR="00815D01" w:rsidRPr="00331FEC" w:rsidRDefault="00815D01" w:rsidP="00820DF6">
            <w:pPr>
              <w:spacing w:line="276" w:lineRule="auto"/>
              <w:rPr>
                <w:rFonts w:ascii="Calibri" w:hAnsi="Calibri" w:cs="Calibri"/>
                <w:szCs w:val="22"/>
              </w:rPr>
            </w:pPr>
            <w:r w:rsidRPr="00331FEC">
              <w:rPr>
                <w:rFonts w:ascii="Calibri" w:hAnsi="Calibri" w:cs="Calibri"/>
                <w:szCs w:val="22"/>
              </w:rPr>
              <w:t xml:space="preserve">Employment references </w:t>
            </w:r>
          </w:p>
          <w:p w14:paraId="68A4E2B9" w14:textId="77777777" w:rsidR="00815D01" w:rsidRPr="00331FEC" w:rsidRDefault="00815D01" w:rsidP="00820DF6">
            <w:pPr>
              <w:spacing w:line="276" w:lineRule="auto"/>
              <w:rPr>
                <w:rFonts w:ascii="Calibri" w:eastAsia="Arial" w:hAnsi="Calibri" w:cs="Calibri"/>
                <w:szCs w:val="22"/>
              </w:rPr>
            </w:pPr>
            <w:r w:rsidRPr="00331FEC">
              <w:rPr>
                <w:rFonts w:ascii="Calibri" w:hAnsi="Calibri" w:cs="Calibri"/>
                <w:szCs w:val="22"/>
              </w:rPr>
              <w:t xml:space="preserve">Redundancy details </w:t>
            </w:r>
          </w:p>
        </w:tc>
        <w:tc>
          <w:tcPr>
            <w:tcW w:w="4991" w:type="dxa"/>
            <w:tcBorders>
              <w:left w:val="single" w:sz="1" w:space="0" w:color="000000"/>
              <w:bottom w:val="single" w:sz="1" w:space="0" w:color="000000"/>
              <w:right w:val="single" w:sz="1" w:space="0" w:color="000000"/>
            </w:tcBorders>
            <w:shd w:val="clear" w:color="auto" w:fill="auto"/>
          </w:tcPr>
          <w:p w14:paraId="189AB0F2" w14:textId="77777777" w:rsidR="00815D01" w:rsidRPr="00331FEC" w:rsidRDefault="00815D01" w:rsidP="00820DF6">
            <w:pPr>
              <w:spacing w:line="276" w:lineRule="auto"/>
              <w:rPr>
                <w:rFonts w:ascii="Calibri" w:hAnsi="Calibri" w:cs="Calibri"/>
                <w:szCs w:val="22"/>
              </w:rPr>
            </w:pPr>
            <w:r w:rsidRPr="00331FEC">
              <w:rPr>
                <w:rFonts w:ascii="Calibri" w:eastAsia="Arial" w:hAnsi="Calibri" w:cs="Calibri"/>
                <w:szCs w:val="22"/>
              </w:rPr>
              <w:t xml:space="preserve"> </w:t>
            </w:r>
            <w:r w:rsidRPr="00331FEC">
              <w:rPr>
                <w:rFonts w:ascii="Calibri" w:hAnsi="Calibri" w:cs="Calibri"/>
                <w:szCs w:val="22"/>
              </w:rPr>
              <w:t>6 years after employment/volunteering ceases</w:t>
            </w:r>
          </w:p>
        </w:tc>
      </w:tr>
      <w:tr w:rsidR="00815D01" w:rsidRPr="00331FEC" w14:paraId="12673430" w14:textId="77777777" w:rsidTr="00820DF6">
        <w:tc>
          <w:tcPr>
            <w:tcW w:w="4985" w:type="dxa"/>
            <w:tcBorders>
              <w:left w:val="single" w:sz="1" w:space="0" w:color="000000"/>
              <w:bottom w:val="single" w:sz="1" w:space="0" w:color="000000"/>
            </w:tcBorders>
            <w:shd w:val="clear" w:color="auto" w:fill="auto"/>
          </w:tcPr>
          <w:p w14:paraId="1749C99D" w14:textId="77777777" w:rsidR="00815D01" w:rsidRPr="00331FEC" w:rsidRDefault="00815D01" w:rsidP="00820DF6">
            <w:pPr>
              <w:spacing w:line="276" w:lineRule="auto"/>
              <w:rPr>
                <w:rFonts w:ascii="Calibri" w:eastAsia="Arial" w:hAnsi="Calibri" w:cs="Calibri"/>
                <w:szCs w:val="22"/>
              </w:rPr>
            </w:pPr>
            <w:r w:rsidRPr="00331FEC">
              <w:rPr>
                <w:rFonts w:ascii="Calibri" w:hAnsi="Calibri" w:cs="Calibri"/>
                <w:szCs w:val="22"/>
              </w:rPr>
              <w:t xml:space="preserve">Parental leave </w:t>
            </w:r>
          </w:p>
        </w:tc>
        <w:tc>
          <w:tcPr>
            <w:tcW w:w="4991" w:type="dxa"/>
            <w:tcBorders>
              <w:left w:val="single" w:sz="1" w:space="0" w:color="000000"/>
              <w:bottom w:val="single" w:sz="1" w:space="0" w:color="000000"/>
              <w:right w:val="single" w:sz="1" w:space="0" w:color="000000"/>
            </w:tcBorders>
            <w:shd w:val="clear" w:color="auto" w:fill="auto"/>
          </w:tcPr>
          <w:p w14:paraId="04C84762" w14:textId="77777777" w:rsidR="00815D01" w:rsidRPr="00331FEC" w:rsidRDefault="00815D01" w:rsidP="00820DF6">
            <w:pPr>
              <w:spacing w:line="276" w:lineRule="auto"/>
              <w:rPr>
                <w:rFonts w:ascii="Calibri" w:hAnsi="Calibri" w:cs="Calibri"/>
                <w:szCs w:val="22"/>
              </w:rPr>
            </w:pPr>
            <w:r w:rsidRPr="00331FEC">
              <w:rPr>
                <w:rFonts w:ascii="Calibri" w:eastAsia="Arial" w:hAnsi="Calibri" w:cs="Calibri"/>
                <w:szCs w:val="22"/>
              </w:rPr>
              <w:t xml:space="preserve"> </w:t>
            </w:r>
            <w:r w:rsidRPr="00331FEC">
              <w:rPr>
                <w:rFonts w:ascii="Calibri" w:hAnsi="Calibri" w:cs="Calibri"/>
                <w:szCs w:val="22"/>
              </w:rPr>
              <w:t>5 years from birth/adoption or 18 if child receives a disability allowance</w:t>
            </w:r>
          </w:p>
        </w:tc>
      </w:tr>
      <w:tr w:rsidR="00815D01" w:rsidRPr="00331FEC" w14:paraId="05784A85" w14:textId="77777777" w:rsidTr="00820DF6">
        <w:tc>
          <w:tcPr>
            <w:tcW w:w="4985" w:type="dxa"/>
            <w:tcBorders>
              <w:left w:val="single" w:sz="1" w:space="0" w:color="000000"/>
              <w:bottom w:val="single" w:sz="1" w:space="0" w:color="000000"/>
            </w:tcBorders>
            <w:shd w:val="clear" w:color="auto" w:fill="auto"/>
          </w:tcPr>
          <w:p w14:paraId="1C49CC66" w14:textId="77777777" w:rsidR="00815D01" w:rsidRPr="00331FEC" w:rsidRDefault="00815D01" w:rsidP="00820DF6">
            <w:pPr>
              <w:spacing w:line="276" w:lineRule="auto"/>
              <w:rPr>
                <w:rFonts w:ascii="Calibri" w:hAnsi="Calibri" w:cs="Calibri"/>
                <w:szCs w:val="22"/>
              </w:rPr>
            </w:pPr>
            <w:r w:rsidRPr="00331FEC">
              <w:rPr>
                <w:rFonts w:ascii="Calibri" w:hAnsi="Calibri" w:cs="Calibri"/>
                <w:szCs w:val="22"/>
              </w:rPr>
              <w:t xml:space="preserve">Disclosure and Barring Service Certificate (formerly Criminal Records Bureau disclosures certificates) obtained as part of the vetting process. </w:t>
            </w:r>
          </w:p>
        </w:tc>
        <w:tc>
          <w:tcPr>
            <w:tcW w:w="4991" w:type="dxa"/>
            <w:tcBorders>
              <w:left w:val="single" w:sz="1" w:space="0" w:color="000000"/>
              <w:bottom w:val="single" w:sz="1" w:space="0" w:color="000000"/>
              <w:right w:val="single" w:sz="1" w:space="0" w:color="000000"/>
            </w:tcBorders>
            <w:shd w:val="clear" w:color="auto" w:fill="auto"/>
          </w:tcPr>
          <w:p w14:paraId="563334AA" w14:textId="77777777" w:rsidR="00815D01" w:rsidRPr="00331FEC" w:rsidRDefault="00815D01" w:rsidP="00820DF6">
            <w:pPr>
              <w:spacing w:line="276" w:lineRule="auto"/>
              <w:rPr>
                <w:rFonts w:ascii="Calibri" w:hAnsi="Calibri" w:cs="Calibri"/>
                <w:szCs w:val="22"/>
              </w:rPr>
            </w:pPr>
            <w:r w:rsidRPr="00331FEC">
              <w:rPr>
                <w:rFonts w:ascii="Calibri" w:hAnsi="Calibri" w:cs="Calibri"/>
                <w:szCs w:val="22"/>
              </w:rPr>
              <w:t xml:space="preserve">The actual disclosure form will be destroyed after 6 months. However, it is advisable that organisations keep a record of the date of the check, the reference number, the decision about vetting and the outcome. </w:t>
            </w:r>
          </w:p>
        </w:tc>
      </w:tr>
      <w:tr w:rsidR="00815D01" w:rsidRPr="00331FEC" w14:paraId="2D4CC5BC" w14:textId="77777777" w:rsidTr="00820DF6">
        <w:tc>
          <w:tcPr>
            <w:tcW w:w="4985" w:type="dxa"/>
            <w:tcBorders>
              <w:left w:val="single" w:sz="1" w:space="0" w:color="000000"/>
              <w:bottom w:val="single" w:sz="1" w:space="0" w:color="000000"/>
            </w:tcBorders>
            <w:shd w:val="clear" w:color="auto" w:fill="auto"/>
          </w:tcPr>
          <w:p w14:paraId="72CF898F" w14:textId="77777777" w:rsidR="00815D01" w:rsidRPr="00331FEC" w:rsidRDefault="00815D01" w:rsidP="00820DF6">
            <w:pPr>
              <w:spacing w:line="276" w:lineRule="auto"/>
              <w:rPr>
                <w:rFonts w:ascii="Calibri" w:hAnsi="Calibri" w:cs="Calibri"/>
                <w:szCs w:val="22"/>
              </w:rPr>
            </w:pPr>
            <w:r w:rsidRPr="00331FEC">
              <w:rPr>
                <w:rFonts w:ascii="Calibri" w:hAnsi="Calibri" w:cs="Calibri"/>
                <w:b/>
                <w:bCs/>
                <w:szCs w:val="22"/>
              </w:rPr>
              <w:t>Finance records</w:t>
            </w:r>
          </w:p>
          <w:p w14:paraId="1EDD2A76" w14:textId="77777777" w:rsidR="00815D01" w:rsidRPr="00331FEC" w:rsidRDefault="00815D01" w:rsidP="00820DF6">
            <w:pPr>
              <w:spacing w:line="276" w:lineRule="auto"/>
              <w:rPr>
                <w:rFonts w:ascii="Calibri" w:hAnsi="Calibri" w:cs="Calibri"/>
                <w:szCs w:val="22"/>
              </w:rPr>
            </w:pPr>
            <w:r w:rsidRPr="00331FEC">
              <w:rPr>
                <w:rFonts w:ascii="Calibri" w:hAnsi="Calibri" w:cs="Calibri"/>
                <w:szCs w:val="22"/>
              </w:rPr>
              <w:t>Income tax, NI returns, income tax records and correspondence with IR, Parental leave,</w:t>
            </w:r>
          </w:p>
          <w:p w14:paraId="25B2BFEB" w14:textId="77777777" w:rsidR="00815D01" w:rsidRPr="00331FEC" w:rsidRDefault="00815D01" w:rsidP="00820DF6">
            <w:pPr>
              <w:spacing w:line="276" w:lineRule="auto"/>
              <w:rPr>
                <w:rFonts w:ascii="Calibri" w:hAnsi="Calibri" w:cs="Calibri"/>
                <w:szCs w:val="22"/>
              </w:rPr>
            </w:pPr>
            <w:r w:rsidRPr="00331FEC">
              <w:rPr>
                <w:rFonts w:ascii="Calibri" w:hAnsi="Calibri" w:cs="Calibri"/>
                <w:szCs w:val="22"/>
              </w:rPr>
              <w:t xml:space="preserve">Wages and salary records </w:t>
            </w:r>
          </w:p>
        </w:tc>
        <w:tc>
          <w:tcPr>
            <w:tcW w:w="4991" w:type="dxa"/>
            <w:tcBorders>
              <w:left w:val="single" w:sz="1" w:space="0" w:color="000000"/>
              <w:bottom w:val="single" w:sz="1" w:space="0" w:color="000000"/>
              <w:right w:val="single" w:sz="1" w:space="0" w:color="000000"/>
            </w:tcBorders>
            <w:shd w:val="clear" w:color="auto" w:fill="auto"/>
          </w:tcPr>
          <w:p w14:paraId="5579660C" w14:textId="77777777" w:rsidR="00815D01" w:rsidRPr="00331FEC" w:rsidRDefault="00815D01" w:rsidP="00820DF6">
            <w:pPr>
              <w:spacing w:line="276" w:lineRule="auto"/>
              <w:rPr>
                <w:rFonts w:ascii="Calibri" w:hAnsi="Calibri" w:cs="Calibri"/>
                <w:szCs w:val="22"/>
              </w:rPr>
            </w:pPr>
            <w:r w:rsidRPr="00331FEC">
              <w:rPr>
                <w:rFonts w:ascii="Calibri" w:hAnsi="Calibri" w:cs="Calibri"/>
                <w:szCs w:val="22"/>
              </w:rPr>
              <w:t xml:space="preserve">HMRC advise you must keep records for </w:t>
            </w:r>
            <w:r w:rsidRPr="00331FEC">
              <w:rPr>
                <w:rFonts w:ascii="Calibri" w:hAnsi="Calibri" w:cs="Calibri"/>
                <w:b/>
                <w:szCs w:val="22"/>
              </w:rPr>
              <w:t>6 years</w:t>
            </w:r>
            <w:r w:rsidRPr="00331FEC">
              <w:rPr>
                <w:rFonts w:ascii="Calibri" w:hAnsi="Calibri" w:cs="Calibri"/>
                <w:szCs w:val="22"/>
              </w:rPr>
              <w:t xml:space="preserve"> from the end of the last company financial year they relate to, or longer if: they show a transaction that covers more than one of the company's accounting periods.</w:t>
            </w:r>
          </w:p>
        </w:tc>
      </w:tr>
      <w:tr w:rsidR="00815D01" w:rsidRPr="00331FEC" w14:paraId="6F5BAD8C" w14:textId="77777777" w:rsidTr="00820DF6">
        <w:tc>
          <w:tcPr>
            <w:tcW w:w="4985" w:type="dxa"/>
            <w:tcBorders>
              <w:left w:val="single" w:sz="1" w:space="0" w:color="000000"/>
              <w:bottom w:val="single" w:sz="1" w:space="0" w:color="000000"/>
            </w:tcBorders>
            <w:shd w:val="clear" w:color="auto" w:fill="auto"/>
          </w:tcPr>
          <w:p w14:paraId="754A7BEF" w14:textId="77777777" w:rsidR="00815D01" w:rsidRPr="00331FEC" w:rsidRDefault="00815D01" w:rsidP="00820DF6">
            <w:pPr>
              <w:spacing w:line="276" w:lineRule="auto"/>
              <w:rPr>
                <w:rFonts w:ascii="Calibri" w:hAnsi="Calibri" w:cs="Calibri"/>
                <w:szCs w:val="22"/>
              </w:rPr>
            </w:pPr>
            <w:r w:rsidRPr="00331FEC">
              <w:rPr>
                <w:rFonts w:ascii="Calibri" w:hAnsi="Calibri" w:cs="Calibri"/>
                <w:szCs w:val="22"/>
              </w:rPr>
              <w:t>Supported contact only – Referrals, with court orders or CAFCASS involvement, pre- visit forms, attendance records</w:t>
            </w:r>
          </w:p>
        </w:tc>
        <w:tc>
          <w:tcPr>
            <w:tcW w:w="4991" w:type="dxa"/>
            <w:tcBorders>
              <w:left w:val="single" w:sz="1" w:space="0" w:color="000000"/>
              <w:bottom w:val="single" w:sz="1" w:space="0" w:color="000000"/>
              <w:right w:val="single" w:sz="1" w:space="0" w:color="000000"/>
            </w:tcBorders>
            <w:shd w:val="clear" w:color="auto" w:fill="auto"/>
          </w:tcPr>
          <w:p w14:paraId="45817A55" w14:textId="77777777" w:rsidR="00815D01" w:rsidRPr="00331FEC" w:rsidRDefault="00815D01" w:rsidP="00820DF6">
            <w:pPr>
              <w:spacing w:line="276" w:lineRule="auto"/>
              <w:rPr>
                <w:rFonts w:ascii="Calibri" w:hAnsi="Calibri" w:cs="Calibri"/>
                <w:szCs w:val="22"/>
              </w:rPr>
            </w:pPr>
            <w:r w:rsidRPr="00331FEC">
              <w:rPr>
                <w:rFonts w:ascii="Calibri" w:hAnsi="Calibri" w:cs="Calibri"/>
                <w:szCs w:val="22"/>
              </w:rPr>
              <w:t xml:space="preserve">Securely disposed of after three years unless a safeguarding or child protection </w:t>
            </w:r>
          </w:p>
          <w:p w14:paraId="133EE81F" w14:textId="77777777" w:rsidR="00815D01" w:rsidRPr="00331FEC" w:rsidRDefault="00815D01" w:rsidP="00820DF6">
            <w:pPr>
              <w:spacing w:line="276" w:lineRule="auto"/>
              <w:rPr>
                <w:rFonts w:ascii="Calibri" w:hAnsi="Calibri" w:cs="Calibri"/>
                <w:szCs w:val="22"/>
              </w:rPr>
            </w:pPr>
            <w:r w:rsidRPr="00331FEC">
              <w:rPr>
                <w:rFonts w:ascii="Calibri" w:hAnsi="Calibri" w:cs="Calibri"/>
                <w:szCs w:val="22"/>
              </w:rPr>
              <w:t>Issue</w:t>
            </w:r>
          </w:p>
        </w:tc>
      </w:tr>
      <w:tr w:rsidR="00815D01" w:rsidRPr="00331FEC" w14:paraId="71A4D9FC" w14:textId="77777777" w:rsidTr="00820DF6">
        <w:tc>
          <w:tcPr>
            <w:tcW w:w="4985" w:type="dxa"/>
            <w:tcBorders>
              <w:left w:val="single" w:sz="1" w:space="0" w:color="000000"/>
              <w:bottom w:val="single" w:sz="1" w:space="0" w:color="000000"/>
            </w:tcBorders>
            <w:shd w:val="clear" w:color="auto" w:fill="auto"/>
          </w:tcPr>
          <w:p w14:paraId="2B1DCE38" w14:textId="77777777" w:rsidR="00815D01" w:rsidRPr="00331FEC" w:rsidRDefault="00815D01" w:rsidP="00820DF6">
            <w:pPr>
              <w:spacing w:line="276" w:lineRule="auto"/>
              <w:rPr>
                <w:rFonts w:ascii="Calibri" w:hAnsi="Calibri" w:cs="Calibri"/>
                <w:szCs w:val="22"/>
              </w:rPr>
            </w:pPr>
            <w:r w:rsidRPr="00331FEC">
              <w:rPr>
                <w:rFonts w:ascii="Calibri" w:hAnsi="Calibri" w:cs="Calibri"/>
                <w:szCs w:val="22"/>
              </w:rPr>
              <w:t xml:space="preserve">Supported contact only - Self-referrals with </w:t>
            </w:r>
            <w:r w:rsidRPr="00331FEC">
              <w:rPr>
                <w:rFonts w:ascii="Calibri" w:hAnsi="Calibri" w:cs="Calibri"/>
                <w:b/>
                <w:szCs w:val="22"/>
              </w:rPr>
              <w:t>NO</w:t>
            </w:r>
            <w:r w:rsidRPr="00331FEC">
              <w:rPr>
                <w:rFonts w:ascii="Calibri" w:hAnsi="Calibri" w:cs="Calibri"/>
                <w:szCs w:val="22"/>
              </w:rPr>
              <w:t xml:space="preserve"> court order or CAFCASS involvement, pre- visit forms, attendance records</w:t>
            </w:r>
          </w:p>
        </w:tc>
        <w:tc>
          <w:tcPr>
            <w:tcW w:w="4991" w:type="dxa"/>
            <w:tcBorders>
              <w:left w:val="single" w:sz="1" w:space="0" w:color="000000"/>
              <w:bottom w:val="single" w:sz="1" w:space="0" w:color="000000"/>
              <w:right w:val="single" w:sz="1" w:space="0" w:color="000000"/>
            </w:tcBorders>
            <w:shd w:val="clear" w:color="auto" w:fill="auto"/>
          </w:tcPr>
          <w:p w14:paraId="317D05A6" w14:textId="77777777" w:rsidR="00815D01" w:rsidRPr="00331FEC" w:rsidRDefault="00815D01" w:rsidP="00820DF6">
            <w:pPr>
              <w:spacing w:line="276" w:lineRule="auto"/>
              <w:rPr>
                <w:rFonts w:ascii="Calibri" w:hAnsi="Calibri" w:cs="Calibri"/>
                <w:szCs w:val="22"/>
              </w:rPr>
            </w:pPr>
            <w:r w:rsidRPr="00331FEC">
              <w:rPr>
                <w:rFonts w:ascii="Calibri" w:hAnsi="Calibri" w:cs="Calibri"/>
                <w:szCs w:val="22"/>
              </w:rPr>
              <w:t xml:space="preserve">Securely disposed of after one year unless a safeguarding or child protection </w:t>
            </w:r>
          </w:p>
          <w:p w14:paraId="244E79D6" w14:textId="77777777" w:rsidR="00815D01" w:rsidRPr="00331FEC" w:rsidRDefault="00815D01" w:rsidP="00820DF6">
            <w:pPr>
              <w:spacing w:line="276" w:lineRule="auto"/>
              <w:rPr>
                <w:rFonts w:ascii="Calibri" w:hAnsi="Calibri" w:cs="Calibri"/>
                <w:szCs w:val="22"/>
              </w:rPr>
            </w:pPr>
            <w:r w:rsidRPr="00331FEC">
              <w:rPr>
                <w:rFonts w:ascii="Calibri" w:hAnsi="Calibri" w:cs="Calibri"/>
                <w:szCs w:val="22"/>
              </w:rPr>
              <w:t>Issue</w:t>
            </w:r>
          </w:p>
        </w:tc>
      </w:tr>
      <w:tr w:rsidR="00815D01" w:rsidRPr="00331FEC" w14:paraId="28AE66A7" w14:textId="77777777" w:rsidTr="00820DF6">
        <w:tc>
          <w:tcPr>
            <w:tcW w:w="4985" w:type="dxa"/>
            <w:tcBorders>
              <w:left w:val="single" w:sz="1" w:space="0" w:color="000000"/>
              <w:bottom w:val="single" w:sz="1" w:space="0" w:color="000000"/>
            </w:tcBorders>
            <w:shd w:val="clear" w:color="auto" w:fill="auto"/>
          </w:tcPr>
          <w:p w14:paraId="5C4B912E" w14:textId="77777777" w:rsidR="00815D01" w:rsidRPr="00331FEC" w:rsidRDefault="00815D01" w:rsidP="00820DF6">
            <w:pPr>
              <w:spacing w:line="276" w:lineRule="auto"/>
              <w:rPr>
                <w:rFonts w:ascii="Calibri" w:hAnsi="Calibri" w:cs="Calibri"/>
                <w:szCs w:val="22"/>
              </w:rPr>
            </w:pPr>
            <w:r w:rsidRPr="00331FEC">
              <w:rPr>
                <w:rFonts w:ascii="Calibri" w:hAnsi="Calibri" w:cs="Calibri"/>
                <w:szCs w:val="22"/>
              </w:rPr>
              <w:t>Information relating to paid/unpaid staff not covered above that are not used for three years should be treated as confidential waste and disposed of as such.</w:t>
            </w:r>
          </w:p>
        </w:tc>
        <w:tc>
          <w:tcPr>
            <w:tcW w:w="4991" w:type="dxa"/>
            <w:tcBorders>
              <w:left w:val="single" w:sz="1" w:space="0" w:color="000000"/>
              <w:bottom w:val="single" w:sz="1" w:space="0" w:color="000000"/>
              <w:right w:val="single" w:sz="1" w:space="0" w:color="000000"/>
            </w:tcBorders>
            <w:shd w:val="clear" w:color="auto" w:fill="auto"/>
          </w:tcPr>
          <w:p w14:paraId="5A0D7CA2" w14:textId="77777777" w:rsidR="00815D01" w:rsidRPr="00331FEC" w:rsidRDefault="00815D01" w:rsidP="00820DF6">
            <w:pPr>
              <w:spacing w:line="276" w:lineRule="auto"/>
              <w:rPr>
                <w:rFonts w:ascii="Calibri" w:hAnsi="Calibri" w:cs="Calibri"/>
                <w:szCs w:val="22"/>
              </w:rPr>
            </w:pPr>
            <w:r w:rsidRPr="00331FEC">
              <w:rPr>
                <w:rFonts w:ascii="Calibri" w:hAnsi="Calibri" w:cs="Calibri"/>
                <w:szCs w:val="22"/>
              </w:rPr>
              <w:t xml:space="preserve">Securely disposed of after three years. </w:t>
            </w:r>
          </w:p>
          <w:p w14:paraId="52733468" w14:textId="77777777" w:rsidR="00815D01" w:rsidRPr="00331FEC" w:rsidRDefault="00815D01" w:rsidP="00820DF6">
            <w:pPr>
              <w:spacing w:line="276" w:lineRule="auto"/>
              <w:rPr>
                <w:rFonts w:ascii="Calibri" w:hAnsi="Calibri" w:cs="Calibri"/>
                <w:szCs w:val="22"/>
              </w:rPr>
            </w:pPr>
          </w:p>
        </w:tc>
      </w:tr>
      <w:tr w:rsidR="00815D01" w:rsidRPr="00331FEC" w14:paraId="16B08584" w14:textId="77777777" w:rsidTr="00820DF6">
        <w:tc>
          <w:tcPr>
            <w:tcW w:w="4985" w:type="dxa"/>
            <w:tcBorders>
              <w:left w:val="single" w:sz="1" w:space="0" w:color="000000"/>
              <w:bottom w:val="single" w:sz="1" w:space="0" w:color="000000"/>
            </w:tcBorders>
            <w:shd w:val="clear" w:color="auto" w:fill="auto"/>
          </w:tcPr>
          <w:p w14:paraId="45A4EB96" w14:textId="77777777" w:rsidR="00815D01" w:rsidRPr="00331FEC" w:rsidRDefault="00815D01" w:rsidP="00820DF6">
            <w:pPr>
              <w:spacing w:line="276" w:lineRule="auto"/>
              <w:rPr>
                <w:rFonts w:ascii="Calibri" w:hAnsi="Calibri" w:cs="Calibri"/>
                <w:szCs w:val="22"/>
              </w:rPr>
            </w:pPr>
            <w:r w:rsidRPr="00331FEC">
              <w:rPr>
                <w:rFonts w:ascii="Calibri" w:hAnsi="Calibri" w:cs="Calibri"/>
                <w:szCs w:val="22"/>
              </w:rPr>
              <w:t>Accident books and paperwork relating to safeguarding or child protection issues about</w:t>
            </w:r>
          </w:p>
          <w:p w14:paraId="62EEA7F1" w14:textId="77777777" w:rsidR="00815D01" w:rsidRPr="00331FEC" w:rsidRDefault="00815D01" w:rsidP="00820DF6">
            <w:pPr>
              <w:spacing w:line="276" w:lineRule="auto"/>
              <w:rPr>
                <w:rFonts w:ascii="Calibri" w:hAnsi="Calibri" w:cs="Calibri"/>
                <w:szCs w:val="22"/>
              </w:rPr>
            </w:pPr>
            <w:r w:rsidRPr="00331FEC">
              <w:rPr>
                <w:rFonts w:ascii="Calibri" w:hAnsi="Calibri" w:cs="Calibri"/>
                <w:szCs w:val="22"/>
              </w:rPr>
              <w:t>a specific child</w:t>
            </w:r>
          </w:p>
        </w:tc>
        <w:tc>
          <w:tcPr>
            <w:tcW w:w="4991" w:type="dxa"/>
            <w:tcBorders>
              <w:left w:val="single" w:sz="1" w:space="0" w:color="000000"/>
              <w:bottom w:val="single" w:sz="1" w:space="0" w:color="000000"/>
              <w:right w:val="single" w:sz="1" w:space="0" w:color="000000"/>
            </w:tcBorders>
            <w:shd w:val="clear" w:color="auto" w:fill="auto"/>
          </w:tcPr>
          <w:p w14:paraId="78ADA935" w14:textId="77777777" w:rsidR="00815D01" w:rsidRPr="00331FEC" w:rsidRDefault="00815D01" w:rsidP="00820DF6">
            <w:pPr>
              <w:spacing w:line="276" w:lineRule="auto"/>
              <w:rPr>
                <w:rFonts w:ascii="Calibri" w:hAnsi="Calibri" w:cs="Calibri"/>
                <w:szCs w:val="22"/>
              </w:rPr>
            </w:pPr>
            <w:r w:rsidRPr="00331FEC">
              <w:rPr>
                <w:rFonts w:ascii="Calibri" w:hAnsi="Calibri" w:cs="Calibri"/>
                <w:szCs w:val="22"/>
              </w:rPr>
              <w:t>Should be kept indefinitely as children can request this information up to</w:t>
            </w:r>
          </w:p>
          <w:p w14:paraId="39413C3B" w14:textId="77777777" w:rsidR="00815D01" w:rsidRPr="00331FEC" w:rsidRDefault="00815D01" w:rsidP="00820DF6">
            <w:pPr>
              <w:spacing w:line="276" w:lineRule="auto"/>
              <w:rPr>
                <w:rFonts w:ascii="Calibri" w:hAnsi="Calibri" w:cs="Calibri"/>
                <w:szCs w:val="22"/>
              </w:rPr>
            </w:pPr>
            <w:r w:rsidRPr="00331FEC">
              <w:rPr>
                <w:rFonts w:ascii="Calibri" w:hAnsi="Calibri" w:cs="Calibri"/>
                <w:szCs w:val="22"/>
              </w:rPr>
              <w:t>the age of 25 years by Local Authorities.</w:t>
            </w:r>
          </w:p>
        </w:tc>
      </w:tr>
    </w:tbl>
    <w:p w14:paraId="0CFEE9E1" w14:textId="77777777" w:rsidR="00815D01" w:rsidRPr="00331FEC" w:rsidRDefault="00815D01" w:rsidP="00815D01">
      <w:pPr>
        <w:spacing w:line="276" w:lineRule="auto"/>
        <w:rPr>
          <w:rFonts w:ascii="Calibri" w:hAnsi="Calibri" w:cs="Calibri"/>
          <w:szCs w:val="22"/>
        </w:rPr>
      </w:pPr>
    </w:p>
    <w:p w14:paraId="2A5F16CF" w14:textId="77777777" w:rsidR="00815D01" w:rsidRPr="00331FEC" w:rsidRDefault="00815D01" w:rsidP="00815D01">
      <w:pPr>
        <w:spacing w:line="276" w:lineRule="auto"/>
        <w:rPr>
          <w:rFonts w:ascii="Calibri" w:hAnsi="Calibri" w:cs="Calibri"/>
          <w:szCs w:val="22"/>
        </w:rPr>
      </w:pPr>
    </w:p>
    <w:p w14:paraId="7D2518BD" w14:textId="77777777" w:rsidR="00321B82" w:rsidRDefault="00321B82" w:rsidP="00815D01">
      <w:pPr>
        <w:spacing w:line="276" w:lineRule="auto"/>
        <w:rPr>
          <w:rFonts w:ascii="Calibri" w:hAnsi="Calibri" w:cs="Calibri"/>
          <w:b/>
          <w:bCs/>
          <w:szCs w:val="22"/>
        </w:rPr>
      </w:pPr>
    </w:p>
    <w:p w14:paraId="25A80F51" w14:textId="77777777" w:rsidR="00321B82" w:rsidRDefault="00321B82" w:rsidP="00815D01">
      <w:pPr>
        <w:spacing w:line="276" w:lineRule="auto"/>
        <w:rPr>
          <w:rFonts w:ascii="Calibri" w:hAnsi="Calibri" w:cs="Calibri"/>
          <w:b/>
          <w:bCs/>
          <w:szCs w:val="22"/>
        </w:rPr>
      </w:pPr>
    </w:p>
    <w:p w14:paraId="7A24FBE3" w14:textId="77777777" w:rsidR="00321B82" w:rsidRDefault="00321B82" w:rsidP="00815D01">
      <w:pPr>
        <w:spacing w:line="276" w:lineRule="auto"/>
        <w:rPr>
          <w:rFonts w:ascii="Calibri" w:hAnsi="Calibri" w:cs="Calibri"/>
          <w:b/>
          <w:bCs/>
          <w:szCs w:val="22"/>
        </w:rPr>
      </w:pPr>
    </w:p>
    <w:p w14:paraId="6C1FFBD6" w14:textId="77777777" w:rsidR="00321B82" w:rsidRDefault="00321B82" w:rsidP="00815D01">
      <w:pPr>
        <w:spacing w:line="276" w:lineRule="auto"/>
        <w:rPr>
          <w:rFonts w:ascii="Calibri" w:hAnsi="Calibri" w:cs="Calibri"/>
          <w:b/>
          <w:bCs/>
          <w:szCs w:val="22"/>
        </w:rPr>
      </w:pPr>
    </w:p>
    <w:p w14:paraId="7216CEEF" w14:textId="77777777" w:rsidR="00321B82" w:rsidRDefault="00321B82" w:rsidP="00815D01">
      <w:pPr>
        <w:spacing w:line="276" w:lineRule="auto"/>
        <w:rPr>
          <w:rFonts w:ascii="Calibri" w:hAnsi="Calibri" w:cs="Calibri"/>
          <w:b/>
          <w:bCs/>
          <w:szCs w:val="22"/>
        </w:rPr>
      </w:pPr>
    </w:p>
    <w:p w14:paraId="1CFAD446" w14:textId="220D44D8" w:rsidR="00815D01" w:rsidRPr="00321B82" w:rsidRDefault="00815D01" w:rsidP="00815D01">
      <w:pPr>
        <w:spacing w:line="276" w:lineRule="auto"/>
        <w:rPr>
          <w:rFonts w:ascii="Calibri" w:hAnsi="Calibri" w:cs="Calibri"/>
          <w:b/>
          <w:bCs/>
          <w:szCs w:val="22"/>
        </w:rPr>
      </w:pPr>
      <w:r w:rsidRPr="00331FEC">
        <w:rPr>
          <w:rFonts w:ascii="Calibri" w:hAnsi="Calibri" w:cs="Calibri"/>
          <w:b/>
          <w:bCs/>
          <w:szCs w:val="22"/>
        </w:rPr>
        <w:t>Sharing and Disclosure to Third Parties</w:t>
      </w:r>
    </w:p>
    <w:p w14:paraId="5DAE496F" w14:textId="77777777" w:rsidR="00815D01" w:rsidRPr="00331FEC" w:rsidRDefault="00815D01" w:rsidP="00815D01">
      <w:pPr>
        <w:spacing w:line="276" w:lineRule="auto"/>
        <w:rPr>
          <w:rFonts w:ascii="Calibri" w:hAnsi="Calibri" w:cs="Calibri"/>
          <w:szCs w:val="22"/>
        </w:rPr>
      </w:pPr>
      <w:r w:rsidRPr="00331FEC">
        <w:rPr>
          <w:rFonts w:ascii="Calibri" w:hAnsi="Calibri" w:cs="Calibri"/>
          <w:szCs w:val="22"/>
        </w:rPr>
        <w:t>We may disclose your Personal Data to third parties from time-to-time under the following circumstances:</w:t>
      </w:r>
    </w:p>
    <w:p w14:paraId="02441686" w14:textId="77777777" w:rsidR="00815D01" w:rsidRPr="00331FEC" w:rsidRDefault="00815D01" w:rsidP="00815D01">
      <w:pPr>
        <w:spacing w:line="276" w:lineRule="auto"/>
        <w:jc w:val="both"/>
        <w:rPr>
          <w:rFonts w:ascii="Calibri" w:hAnsi="Calibri" w:cs="Calibri"/>
          <w:szCs w:val="22"/>
        </w:rPr>
      </w:pPr>
    </w:p>
    <w:p w14:paraId="0920B513" w14:textId="77777777" w:rsidR="00815D01" w:rsidRPr="00331FEC" w:rsidRDefault="00815D01" w:rsidP="00815D01">
      <w:pPr>
        <w:widowControl w:val="0"/>
        <w:numPr>
          <w:ilvl w:val="0"/>
          <w:numId w:val="18"/>
        </w:numPr>
        <w:suppressAutoHyphens/>
        <w:spacing w:line="276" w:lineRule="auto"/>
        <w:jc w:val="both"/>
        <w:rPr>
          <w:rFonts w:ascii="Calibri" w:hAnsi="Calibri" w:cs="Calibri"/>
          <w:szCs w:val="22"/>
        </w:rPr>
      </w:pPr>
      <w:r w:rsidRPr="00331FEC">
        <w:rPr>
          <w:rFonts w:ascii="Calibri" w:hAnsi="Calibri" w:cs="Calibri"/>
          <w:szCs w:val="22"/>
        </w:rPr>
        <w:t xml:space="preserve">You request or authorise the disclosure of your personal details to a third party. </w:t>
      </w:r>
    </w:p>
    <w:p w14:paraId="46CF5BB1" w14:textId="77777777" w:rsidR="00815D01" w:rsidRPr="00331FEC" w:rsidRDefault="00815D01" w:rsidP="00815D01">
      <w:pPr>
        <w:widowControl w:val="0"/>
        <w:numPr>
          <w:ilvl w:val="0"/>
          <w:numId w:val="18"/>
        </w:numPr>
        <w:suppressAutoHyphens/>
        <w:spacing w:line="276" w:lineRule="auto"/>
        <w:jc w:val="both"/>
        <w:rPr>
          <w:rFonts w:ascii="Calibri" w:hAnsi="Calibri" w:cs="Calibri"/>
          <w:szCs w:val="22"/>
        </w:rPr>
      </w:pPr>
      <w:r w:rsidRPr="00331FEC">
        <w:rPr>
          <w:rFonts w:ascii="Calibri" w:hAnsi="Calibri" w:cs="Calibri"/>
          <w:szCs w:val="22"/>
        </w:rPr>
        <w:t xml:space="preserve">The information is disclosed as permitted by applicable law(s) and/or in order to comply with applicable law(s) (for example, to comply with a search warrant or court order). </w:t>
      </w:r>
    </w:p>
    <w:p w14:paraId="1BFD7234" w14:textId="77777777" w:rsidR="00815D01" w:rsidRPr="00331FEC" w:rsidRDefault="00815D01" w:rsidP="00815D01">
      <w:pPr>
        <w:widowControl w:val="0"/>
        <w:numPr>
          <w:ilvl w:val="0"/>
          <w:numId w:val="18"/>
        </w:numPr>
        <w:suppressAutoHyphens/>
        <w:spacing w:line="276" w:lineRule="auto"/>
        <w:jc w:val="both"/>
        <w:rPr>
          <w:rFonts w:ascii="Calibri" w:eastAsia="Liberation Serif" w:hAnsi="Calibri" w:cs="Calibri"/>
          <w:szCs w:val="22"/>
        </w:rPr>
      </w:pPr>
      <w:r w:rsidRPr="00331FEC">
        <w:rPr>
          <w:rFonts w:ascii="Calibri" w:hAnsi="Calibri" w:cs="Calibri"/>
          <w:szCs w:val="22"/>
        </w:rPr>
        <w:t xml:space="preserve">The information is provided to service providers who perform functions on our behalf. </w:t>
      </w:r>
    </w:p>
    <w:p w14:paraId="6513086F" w14:textId="77777777" w:rsidR="00815D01" w:rsidRPr="00331FEC" w:rsidRDefault="00815D01" w:rsidP="00815D01">
      <w:pPr>
        <w:widowControl w:val="0"/>
        <w:numPr>
          <w:ilvl w:val="0"/>
          <w:numId w:val="18"/>
        </w:numPr>
        <w:suppressAutoHyphens/>
        <w:spacing w:line="276" w:lineRule="auto"/>
        <w:jc w:val="both"/>
        <w:rPr>
          <w:rFonts w:ascii="Calibri" w:hAnsi="Calibri" w:cs="Calibri"/>
          <w:szCs w:val="22"/>
        </w:rPr>
      </w:pPr>
      <w:r w:rsidRPr="00331FEC">
        <w:rPr>
          <w:rFonts w:ascii="Calibri" w:hAnsi="Calibri" w:cs="Calibri"/>
          <w:szCs w:val="22"/>
        </w:rPr>
        <w:t>Hosting providers for the secure storage and transmission of your data</w:t>
      </w:r>
    </w:p>
    <w:p w14:paraId="26377879" w14:textId="77777777" w:rsidR="00815D01" w:rsidRPr="00331FEC" w:rsidRDefault="00815D01" w:rsidP="00815D01">
      <w:pPr>
        <w:widowControl w:val="0"/>
        <w:numPr>
          <w:ilvl w:val="0"/>
          <w:numId w:val="18"/>
        </w:numPr>
        <w:suppressAutoHyphens/>
        <w:spacing w:line="276" w:lineRule="auto"/>
        <w:jc w:val="both"/>
        <w:rPr>
          <w:rFonts w:ascii="Calibri" w:eastAsia="Liberation Serif" w:hAnsi="Calibri" w:cs="Calibri"/>
          <w:szCs w:val="22"/>
        </w:rPr>
      </w:pPr>
      <w:r w:rsidRPr="00331FEC">
        <w:rPr>
          <w:rFonts w:ascii="Calibri" w:hAnsi="Calibri" w:cs="Calibri"/>
          <w:szCs w:val="22"/>
        </w:rPr>
        <w:t>Legal and compliance consultants, such as external counsel, external auditors</w:t>
      </w:r>
    </w:p>
    <w:p w14:paraId="39156DE2" w14:textId="77777777" w:rsidR="00815D01" w:rsidRPr="00331FEC" w:rsidRDefault="00815D01" w:rsidP="00815D01">
      <w:pPr>
        <w:widowControl w:val="0"/>
        <w:numPr>
          <w:ilvl w:val="0"/>
          <w:numId w:val="18"/>
        </w:numPr>
        <w:suppressAutoHyphens/>
        <w:spacing w:line="276" w:lineRule="auto"/>
        <w:jc w:val="both"/>
        <w:rPr>
          <w:rFonts w:ascii="Calibri" w:eastAsia="Liberation Serif" w:hAnsi="Calibri" w:cs="Calibri"/>
          <w:szCs w:val="22"/>
        </w:rPr>
      </w:pPr>
      <w:r w:rsidRPr="00331FEC">
        <w:rPr>
          <w:rFonts w:ascii="Calibri" w:hAnsi="Calibri" w:cs="Calibri"/>
          <w:szCs w:val="22"/>
        </w:rPr>
        <w:t>Technology providers who assist in the development and management of our web properties</w:t>
      </w:r>
    </w:p>
    <w:p w14:paraId="06254C39" w14:textId="77777777" w:rsidR="00815D01" w:rsidRPr="00331FEC" w:rsidRDefault="00815D01" w:rsidP="00815D01">
      <w:pPr>
        <w:spacing w:line="276" w:lineRule="auto"/>
        <w:rPr>
          <w:rFonts w:ascii="Calibri" w:hAnsi="Calibri" w:cs="Calibri"/>
          <w:szCs w:val="22"/>
        </w:rPr>
      </w:pPr>
      <w:r w:rsidRPr="00331FEC">
        <w:rPr>
          <w:rFonts w:ascii="Calibri" w:eastAsia="Liberation Serif" w:hAnsi="Calibri" w:cs="Calibri"/>
          <w:szCs w:val="22"/>
        </w:rPr>
        <w:t xml:space="preserve">    </w:t>
      </w:r>
    </w:p>
    <w:p w14:paraId="5FE9E75E" w14:textId="77777777" w:rsidR="00815D01" w:rsidRPr="00331FEC" w:rsidRDefault="00815D01" w:rsidP="00815D01">
      <w:pPr>
        <w:spacing w:line="276" w:lineRule="auto"/>
        <w:rPr>
          <w:rFonts w:ascii="Calibri" w:hAnsi="Calibri" w:cs="Calibri"/>
          <w:szCs w:val="22"/>
        </w:rPr>
      </w:pPr>
    </w:p>
    <w:p w14:paraId="2B5DF7FC" w14:textId="77777777" w:rsidR="00815D01" w:rsidRPr="00331FEC" w:rsidRDefault="00815D01" w:rsidP="00815D01">
      <w:pPr>
        <w:spacing w:line="276" w:lineRule="auto"/>
        <w:rPr>
          <w:rFonts w:ascii="Calibri" w:hAnsi="Calibri" w:cs="Calibri"/>
          <w:szCs w:val="22"/>
        </w:rPr>
      </w:pPr>
      <w:r w:rsidRPr="00331FEC">
        <w:rPr>
          <w:rFonts w:ascii="Calibri" w:hAnsi="Calibri" w:cs="Calibri"/>
          <w:b/>
          <w:bCs/>
          <w:szCs w:val="22"/>
        </w:rPr>
        <w:t>Subject Access/User Rights</w:t>
      </w:r>
    </w:p>
    <w:p w14:paraId="4EFF5B88" w14:textId="77777777" w:rsidR="00815D01" w:rsidRPr="00331FEC" w:rsidRDefault="00815D01" w:rsidP="00815D01">
      <w:pPr>
        <w:spacing w:line="276" w:lineRule="auto"/>
        <w:rPr>
          <w:rFonts w:ascii="Calibri" w:hAnsi="Calibri" w:cs="Calibri"/>
          <w:szCs w:val="22"/>
        </w:rPr>
      </w:pPr>
      <w:r w:rsidRPr="00331FEC">
        <w:rPr>
          <w:rFonts w:ascii="Calibri" w:hAnsi="Calibri" w:cs="Calibri"/>
          <w:szCs w:val="22"/>
        </w:rPr>
        <w:t>As a user, you are subject to the following rights:</w:t>
      </w:r>
    </w:p>
    <w:p w14:paraId="35675A35" w14:textId="77777777" w:rsidR="00815D01" w:rsidRPr="00331FEC" w:rsidRDefault="00815D01" w:rsidP="00815D01">
      <w:pPr>
        <w:spacing w:line="276" w:lineRule="auto"/>
        <w:rPr>
          <w:rFonts w:ascii="Calibri" w:hAnsi="Calibri" w:cs="Calibri"/>
          <w:sz w:val="10"/>
          <w:szCs w:val="22"/>
        </w:rPr>
      </w:pPr>
    </w:p>
    <w:p w14:paraId="58FC6903" w14:textId="77777777" w:rsidR="00815D01" w:rsidRPr="00331FEC" w:rsidRDefault="00815D01" w:rsidP="00815D01">
      <w:pPr>
        <w:widowControl w:val="0"/>
        <w:numPr>
          <w:ilvl w:val="0"/>
          <w:numId w:val="14"/>
        </w:numPr>
        <w:suppressAutoHyphens/>
        <w:spacing w:line="276" w:lineRule="auto"/>
        <w:rPr>
          <w:rFonts w:ascii="Calibri" w:hAnsi="Calibri" w:cs="Calibri"/>
          <w:szCs w:val="22"/>
        </w:rPr>
      </w:pPr>
      <w:r w:rsidRPr="00331FEC">
        <w:rPr>
          <w:rFonts w:ascii="Calibri" w:hAnsi="Calibri" w:cs="Calibri"/>
          <w:szCs w:val="22"/>
        </w:rPr>
        <w:t>The right to be informed of the use of your Personal Data</w:t>
      </w:r>
    </w:p>
    <w:p w14:paraId="6655760C" w14:textId="77777777" w:rsidR="00815D01" w:rsidRPr="00331FEC" w:rsidRDefault="00815D01" w:rsidP="00815D01">
      <w:pPr>
        <w:widowControl w:val="0"/>
        <w:numPr>
          <w:ilvl w:val="0"/>
          <w:numId w:val="14"/>
        </w:numPr>
        <w:suppressAutoHyphens/>
        <w:spacing w:line="276" w:lineRule="auto"/>
        <w:rPr>
          <w:rFonts w:ascii="Calibri" w:hAnsi="Calibri" w:cs="Calibri"/>
          <w:szCs w:val="22"/>
        </w:rPr>
      </w:pPr>
      <w:r w:rsidRPr="00331FEC">
        <w:rPr>
          <w:rFonts w:ascii="Calibri" w:hAnsi="Calibri" w:cs="Calibri"/>
          <w:szCs w:val="22"/>
        </w:rPr>
        <w:t>The right to access and/or to require the correction or erasure of your Personal Data</w:t>
      </w:r>
    </w:p>
    <w:p w14:paraId="779EA204" w14:textId="77777777" w:rsidR="00815D01" w:rsidRPr="00331FEC" w:rsidRDefault="00815D01" w:rsidP="00815D01">
      <w:pPr>
        <w:widowControl w:val="0"/>
        <w:numPr>
          <w:ilvl w:val="0"/>
          <w:numId w:val="14"/>
        </w:numPr>
        <w:suppressAutoHyphens/>
        <w:spacing w:line="276" w:lineRule="auto"/>
        <w:jc w:val="both"/>
        <w:rPr>
          <w:rFonts w:ascii="Calibri" w:hAnsi="Calibri" w:cs="Calibri"/>
          <w:szCs w:val="22"/>
        </w:rPr>
      </w:pPr>
      <w:r w:rsidRPr="00331FEC">
        <w:rPr>
          <w:rFonts w:ascii="Calibri" w:hAnsi="Calibri" w:cs="Calibri"/>
          <w:szCs w:val="22"/>
        </w:rPr>
        <w:t>The right to block and/or object to the processing of your Personal Data</w:t>
      </w:r>
    </w:p>
    <w:p w14:paraId="1BBA76BB" w14:textId="77777777" w:rsidR="00815D01" w:rsidRPr="00331FEC" w:rsidRDefault="00815D01" w:rsidP="00815D01">
      <w:pPr>
        <w:widowControl w:val="0"/>
        <w:numPr>
          <w:ilvl w:val="0"/>
          <w:numId w:val="14"/>
        </w:numPr>
        <w:suppressAutoHyphens/>
        <w:spacing w:line="276" w:lineRule="auto"/>
        <w:jc w:val="both"/>
        <w:rPr>
          <w:rFonts w:ascii="Calibri" w:hAnsi="Calibri" w:cs="Calibri"/>
          <w:szCs w:val="22"/>
        </w:rPr>
      </w:pPr>
      <w:r w:rsidRPr="00331FEC">
        <w:rPr>
          <w:rFonts w:ascii="Calibri" w:hAnsi="Calibri" w:cs="Calibri"/>
          <w:szCs w:val="22"/>
        </w:rPr>
        <w:t xml:space="preserve">The right to not be subject to any decision based solely on automated processing of your Personal Data </w:t>
      </w:r>
    </w:p>
    <w:p w14:paraId="5B69A066" w14:textId="77777777" w:rsidR="00815D01" w:rsidRPr="00331FEC" w:rsidRDefault="00815D01" w:rsidP="00815D01">
      <w:pPr>
        <w:widowControl w:val="0"/>
        <w:numPr>
          <w:ilvl w:val="0"/>
          <w:numId w:val="14"/>
        </w:numPr>
        <w:suppressAutoHyphens/>
        <w:spacing w:line="276" w:lineRule="auto"/>
        <w:jc w:val="both"/>
        <w:rPr>
          <w:rFonts w:ascii="Calibri" w:hAnsi="Calibri" w:cs="Calibri"/>
          <w:szCs w:val="22"/>
        </w:rPr>
      </w:pPr>
      <w:r w:rsidRPr="00331FEC">
        <w:rPr>
          <w:rFonts w:ascii="Calibri" w:hAnsi="Calibri" w:cs="Calibri"/>
          <w:szCs w:val="22"/>
        </w:rPr>
        <w:t>In limited circumstances, you may have the right to receive Personal Data in a format which may be transmitted to another entity.</w:t>
      </w:r>
    </w:p>
    <w:p w14:paraId="7E3B594B" w14:textId="77777777" w:rsidR="00815D01" w:rsidRPr="00331FEC" w:rsidRDefault="00815D01" w:rsidP="00815D01">
      <w:pPr>
        <w:tabs>
          <w:tab w:val="left" w:pos="2445"/>
        </w:tabs>
        <w:spacing w:line="276" w:lineRule="auto"/>
        <w:jc w:val="both"/>
        <w:rPr>
          <w:rFonts w:ascii="Calibri" w:hAnsi="Calibri" w:cs="Calibri"/>
          <w:sz w:val="14"/>
          <w:szCs w:val="22"/>
        </w:rPr>
      </w:pPr>
      <w:r w:rsidRPr="00331FEC">
        <w:rPr>
          <w:rFonts w:ascii="Calibri" w:hAnsi="Calibri" w:cs="Calibri"/>
          <w:szCs w:val="22"/>
        </w:rPr>
        <w:tab/>
      </w:r>
    </w:p>
    <w:p w14:paraId="45DD9632" w14:textId="6096DE63" w:rsidR="00815D01" w:rsidRPr="00331FEC" w:rsidRDefault="00815D01" w:rsidP="00815D01">
      <w:pPr>
        <w:spacing w:line="276" w:lineRule="auto"/>
        <w:jc w:val="both"/>
        <w:rPr>
          <w:rFonts w:ascii="Calibri" w:hAnsi="Calibri" w:cs="Calibri"/>
          <w:szCs w:val="22"/>
        </w:rPr>
      </w:pPr>
      <w:r w:rsidRPr="00331FEC">
        <w:rPr>
          <w:rFonts w:ascii="Calibri" w:hAnsi="Calibri" w:cs="Calibri"/>
          <w:szCs w:val="22"/>
        </w:rPr>
        <w:t xml:space="preserve">If you have a complaint in relation to the processing of your data carried out under this Privacy Policy, please contact </w:t>
      </w:r>
      <w:r w:rsidR="00C11C65">
        <w:rPr>
          <w:rFonts w:ascii="Calibri" w:hAnsi="Calibri" w:cs="Calibri"/>
          <w:szCs w:val="22"/>
        </w:rPr>
        <w:t>Jackie Huggett</w:t>
      </w:r>
      <w:r w:rsidRPr="00331FEC">
        <w:rPr>
          <w:rFonts w:ascii="Calibri" w:hAnsi="Calibri" w:cs="Calibri"/>
          <w:szCs w:val="22"/>
        </w:rPr>
        <w:t xml:space="preserve"> in the first instance, or you have the right to lodge a complaint with the Information Commissioner Office.</w:t>
      </w:r>
    </w:p>
    <w:p w14:paraId="60D7D10E" w14:textId="77777777" w:rsidR="00815D01" w:rsidRPr="00331FEC" w:rsidRDefault="00815D01" w:rsidP="00815D01">
      <w:pPr>
        <w:spacing w:line="276" w:lineRule="auto"/>
        <w:jc w:val="both"/>
        <w:rPr>
          <w:rFonts w:ascii="Calibri" w:hAnsi="Calibri" w:cs="Calibri"/>
          <w:sz w:val="8"/>
          <w:szCs w:val="22"/>
        </w:rPr>
      </w:pPr>
    </w:p>
    <w:p w14:paraId="527BFE92" w14:textId="77777777" w:rsidR="00815D01" w:rsidRPr="00331FEC" w:rsidRDefault="00815D01" w:rsidP="00815D01">
      <w:pPr>
        <w:spacing w:line="276" w:lineRule="auto"/>
        <w:jc w:val="both"/>
        <w:rPr>
          <w:rFonts w:ascii="Calibri" w:hAnsi="Calibri" w:cs="Calibri"/>
          <w:szCs w:val="22"/>
        </w:rPr>
      </w:pPr>
      <w:r w:rsidRPr="00331FEC">
        <w:rPr>
          <w:rFonts w:ascii="Calibri" w:hAnsi="Calibri" w:cs="Calibri"/>
          <w:szCs w:val="22"/>
        </w:rPr>
        <w:t>You may seek to exercise any of these rights by updating your information online (where possible) or by sending a written request to YMCA Bournemouth Child Contact Centre, The Stourvale Centre, 108 Stourvale Road, Bournemouth, BH6 5JB.</w:t>
      </w:r>
    </w:p>
    <w:p w14:paraId="79E203DF" w14:textId="700D9710" w:rsidR="00815D01" w:rsidRDefault="00815D01" w:rsidP="00815D01">
      <w:pPr>
        <w:spacing w:line="276" w:lineRule="auto"/>
        <w:jc w:val="both"/>
        <w:rPr>
          <w:rFonts w:ascii="Calibri" w:hAnsi="Calibri" w:cs="Calibri"/>
          <w:sz w:val="18"/>
          <w:szCs w:val="22"/>
        </w:rPr>
      </w:pPr>
    </w:p>
    <w:p w14:paraId="546944E9" w14:textId="65858179" w:rsidR="00321B82" w:rsidRDefault="00321B82" w:rsidP="00815D01">
      <w:pPr>
        <w:spacing w:line="276" w:lineRule="auto"/>
        <w:jc w:val="both"/>
        <w:rPr>
          <w:rFonts w:ascii="Calibri" w:hAnsi="Calibri" w:cs="Calibri"/>
          <w:sz w:val="18"/>
          <w:szCs w:val="22"/>
        </w:rPr>
      </w:pPr>
    </w:p>
    <w:p w14:paraId="4DC4EF33" w14:textId="1719551E" w:rsidR="00321B82" w:rsidRDefault="00321B82" w:rsidP="00815D01">
      <w:pPr>
        <w:spacing w:line="276" w:lineRule="auto"/>
        <w:jc w:val="both"/>
        <w:rPr>
          <w:rFonts w:ascii="Calibri" w:hAnsi="Calibri" w:cs="Calibri"/>
          <w:sz w:val="18"/>
          <w:szCs w:val="22"/>
        </w:rPr>
      </w:pPr>
    </w:p>
    <w:p w14:paraId="41E30E5B" w14:textId="3EAA8436" w:rsidR="00321B82" w:rsidRDefault="00321B82" w:rsidP="00815D01">
      <w:pPr>
        <w:spacing w:line="276" w:lineRule="auto"/>
        <w:jc w:val="both"/>
        <w:rPr>
          <w:rFonts w:ascii="Calibri" w:hAnsi="Calibri" w:cs="Calibri"/>
          <w:sz w:val="18"/>
          <w:szCs w:val="22"/>
        </w:rPr>
      </w:pPr>
    </w:p>
    <w:p w14:paraId="2E9EEC93" w14:textId="21E69EE4" w:rsidR="00321B82" w:rsidRDefault="00321B82" w:rsidP="00815D01">
      <w:pPr>
        <w:spacing w:line="276" w:lineRule="auto"/>
        <w:jc w:val="both"/>
        <w:rPr>
          <w:rFonts w:ascii="Calibri" w:hAnsi="Calibri" w:cs="Calibri"/>
          <w:sz w:val="18"/>
          <w:szCs w:val="22"/>
        </w:rPr>
      </w:pPr>
    </w:p>
    <w:p w14:paraId="276A625A" w14:textId="374BE226" w:rsidR="00321B82" w:rsidRDefault="00321B82" w:rsidP="00815D01">
      <w:pPr>
        <w:spacing w:line="276" w:lineRule="auto"/>
        <w:jc w:val="both"/>
        <w:rPr>
          <w:rFonts w:ascii="Calibri" w:hAnsi="Calibri" w:cs="Calibri"/>
          <w:sz w:val="18"/>
          <w:szCs w:val="22"/>
        </w:rPr>
      </w:pPr>
    </w:p>
    <w:p w14:paraId="752FA245" w14:textId="3F71226F" w:rsidR="00321B82" w:rsidRDefault="00321B82" w:rsidP="00815D01">
      <w:pPr>
        <w:spacing w:line="276" w:lineRule="auto"/>
        <w:jc w:val="both"/>
        <w:rPr>
          <w:rFonts w:ascii="Calibri" w:hAnsi="Calibri" w:cs="Calibri"/>
          <w:sz w:val="18"/>
          <w:szCs w:val="22"/>
        </w:rPr>
      </w:pPr>
    </w:p>
    <w:p w14:paraId="7242CF6B" w14:textId="081C2693" w:rsidR="00321B82" w:rsidRDefault="00321B82" w:rsidP="00815D01">
      <w:pPr>
        <w:spacing w:line="276" w:lineRule="auto"/>
        <w:jc w:val="both"/>
        <w:rPr>
          <w:rFonts w:ascii="Calibri" w:hAnsi="Calibri" w:cs="Calibri"/>
          <w:sz w:val="18"/>
          <w:szCs w:val="22"/>
        </w:rPr>
      </w:pPr>
    </w:p>
    <w:p w14:paraId="3B007BB1" w14:textId="1C96082D" w:rsidR="00321B82" w:rsidRDefault="00321B82" w:rsidP="00815D01">
      <w:pPr>
        <w:spacing w:line="276" w:lineRule="auto"/>
        <w:jc w:val="both"/>
        <w:rPr>
          <w:rFonts w:ascii="Calibri" w:hAnsi="Calibri" w:cs="Calibri"/>
          <w:sz w:val="18"/>
          <w:szCs w:val="22"/>
        </w:rPr>
      </w:pPr>
    </w:p>
    <w:p w14:paraId="42C455C7" w14:textId="44FFE9C6" w:rsidR="00321B82" w:rsidRDefault="00321B82" w:rsidP="00815D01">
      <w:pPr>
        <w:spacing w:line="276" w:lineRule="auto"/>
        <w:jc w:val="both"/>
        <w:rPr>
          <w:rFonts w:ascii="Calibri" w:hAnsi="Calibri" w:cs="Calibri"/>
          <w:sz w:val="18"/>
          <w:szCs w:val="22"/>
        </w:rPr>
      </w:pPr>
    </w:p>
    <w:p w14:paraId="28B82689" w14:textId="77777777" w:rsidR="00321B82" w:rsidRDefault="00321B82" w:rsidP="00815D01">
      <w:pPr>
        <w:spacing w:line="276" w:lineRule="auto"/>
        <w:jc w:val="both"/>
        <w:rPr>
          <w:rFonts w:ascii="Calibri" w:hAnsi="Calibri" w:cs="Calibri"/>
          <w:sz w:val="18"/>
          <w:szCs w:val="22"/>
        </w:rPr>
      </w:pPr>
    </w:p>
    <w:p w14:paraId="18E28473" w14:textId="77777777" w:rsidR="00321B82" w:rsidRPr="00331FEC" w:rsidRDefault="00321B82" w:rsidP="00815D01">
      <w:pPr>
        <w:spacing w:line="276" w:lineRule="auto"/>
        <w:jc w:val="both"/>
        <w:rPr>
          <w:rFonts w:ascii="Calibri" w:hAnsi="Calibri" w:cs="Calibri"/>
          <w:sz w:val="18"/>
          <w:szCs w:val="22"/>
        </w:rPr>
      </w:pPr>
    </w:p>
    <w:p w14:paraId="3173A3AA" w14:textId="77777777" w:rsidR="00321B82" w:rsidRDefault="00321B82" w:rsidP="00815D01">
      <w:pPr>
        <w:spacing w:line="276" w:lineRule="auto"/>
        <w:jc w:val="both"/>
        <w:rPr>
          <w:rFonts w:ascii="Calibri" w:hAnsi="Calibri" w:cs="Calibri"/>
          <w:b/>
          <w:bCs/>
          <w:szCs w:val="22"/>
        </w:rPr>
      </w:pPr>
    </w:p>
    <w:p w14:paraId="6EBB843C" w14:textId="3BAB3095" w:rsidR="00815D01" w:rsidRPr="00331FEC" w:rsidRDefault="00815D01" w:rsidP="00815D01">
      <w:pPr>
        <w:spacing w:line="276" w:lineRule="auto"/>
        <w:jc w:val="both"/>
        <w:rPr>
          <w:rFonts w:ascii="Calibri" w:hAnsi="Calibri" w:cs="Calibri"/>
          <w:szCs w:val="22"/>
        </w:rPr>
      </w:pPr>
      <w:r w:rsidRPr="00331FEC">
        <w:rPr>
          <w:rFonts w:ascii="Calibri" w:hAnsi="Calibri" w:cs="Calibri"/>
          <w:b/>
          <w:bCs/>
          <w:szCs w:val="22"/>
        </w:rPr>
        <w:t>Information security</w:t>
      </w:r>
    </w:p>
    <w:p w14:paraId="2ACCE650" w14:textId="77777777" w:rsidR="00815D01" w:rsidRPr="00331FEC" w:rsidRDefault="00815D01" w:rsidP="00815D01">
      <w:pPr>
        <w:spacing w:line="276" w:lineRule="auto"/>
        <w:jc w:val="both"/>
        <w:rPr>
          <w:rFonts w:ascii="Calibri" w:hAnsi="Calibri" w:cs="Calibri"/>
          <w:szCs w:val="22"/>
        </w:rPr>
      </w:pPr>
      <w:r w:rsidRPr="00331FEC">
        <w:rPr>
          <w:rFonts w:ascii="Calibri" w:hAnsi="Calibri" w:cs="Calibri"/>
          <w:szCs w:val="22"/>
        </w:rPr>
        <w:t xml:space="preserve">We are working to protect your personal information that we hold, its confidentially, integrity and availability.  </w:t>
      </w:r>
    </w:p>
    <w:p w14:paraId="11AC4FED" w14:textId="77777777" w:rsidR="00815D01" w:rsidRPr="00331FEC" w:rsidRDefault="00815D01" w:rsidP="00815D01">
      <w:pPr>
        <w:spacing w:line="276" w:lineRule="auto"/>
        <w:jc w:val="both"/>
        <w:rPr>
          <w:rFonts w:ascii="Calibri" w:hAnsi="Calibri" w:cs="Calibri"/>
          <w:sz w:val="8"/>
          <w:szCs w:val="22"/>
        </w:rPr>
      </w:pPr>
    </w:p>
    <w:p w14:paraId="1A82E7CE" w14:textId="77777777" w:rsidR="00815D01" w:rsidRPr="00331FEC" w:rsidRDefault="00815D01" w:rsidP="00815D01">
      <w:pPr>
        <w:widowControl w:val="0"/>
        <w:numPr>
          <w:ilvl w:val="0"/>
          <w:numId w:val="15"/>
        </w:numPr>
        <w:suppressAutoHyphens/>
        <w:spacing w:line="276" w:lineRule="auto"/>
        <w:rPr>
          <w:rFonts w:ascii="Calibri" w:hAnsi="Calibri" w:cs="Calibri"/>
          <w:szCs w:val="22"/>
        </w:rPr>
      </w:pPr>
      <w:r w:rsidRPr="00331FEC">
        <w:rPr>
          <w:rFonts w:ascii="Calibri" w:hAnsi="Calibri" w:cs="Calibri"/>
          <w:szCs w:val="22"/>
        </w:rPr>
        <w:t>We review our information collection, storage and processing practices, including physical security measures, to guard against unauthorized access to systems.</w:t>
      </w:r>
    </w:p>
    <w:p w14:paraId="2B037FDC" w14:textId="77777777" w:rsidR="00815D01" w:rsidRPr="00331FEC" w:rsidRDefault="00815D01" w:rsidP="00815D01">
      <w:pPr>
        <w:widowControl w:val="0"/>
        <w:numPr>
          <w:ilvl w:val="0"/>
          <w:numId w:val="15"/>
        </w:numPr>
        <w:suppressAutoHyphens/>
        <w:spacing w:line="276" w:lineRule="auto"/>
        <w:rPr>
          <w:rFonts w:ascii="Calibri" w:hAnsi="Calibri" w:cs="Calibri"/>
          <w:szCs w:val="22"/>
        </w:rPr>
      </w:pPr>
      <w:r w:rsidRPr="00331FEC">
        <w:rPr>
          <w:rFonts w:ascii="Calibri" w:hAnsi="Calibri" w:cs="Calibri"/>
          <w:szCs w:val="22"/>
        </w:rPr>
        <w:t>We restrict access to personal information to contact centre staff and volunteers subject to strict contractual confidentiality obligations and may be disciplined or terminated if they fail to meet these obligations.</w:t>
      </w:r>
    </w:p>
    <w:p w14:paraId="404CF356" w14:textId="77777777" w:rsidR="00815D01" w:rsidRPr="00331FEC" w:rsidRDefault="00815D01" w:rsidP="00815D01">
      <w:pPr>
        <w:widowControl w:val="0"/>
        <w:numPr>
          <w:ilvl w:val="0"/>
          <w:numId w:val="15"/>
        </w:numPr>
        <w:suppressAutoHyphens/>
        <w:spacing w:line="276" w:lineRule="auto"/>
        <w:rPr>
          <w:rFonts w:ascii="Calibri" w:hAnsi="Calibri" w:cs="Calibri"/>
          <w:szCs w:val="22"/>
        </w:rPr>
      </w:pPr>
      <w:r w:rsidRPr="00331FEC">
        <w:rPr>
          <w:rFonts w:ascii="Calibri" w:hAnsi="Calibri" w:cs="Calibri"/>
          <w:szCs w:val="22"/>
        </w:rPr>
        <w:t>We have Security Information Policy in place which defines the measures we take to protect your personal information. We use a combination of technology and procedures to ensure that our paper and computer systems are protected, monitored and are recoverable.</w:t>
      </w:r>
    </w:p>
    <w:p w14:paraId="632010F8" w14:textId="77777777" w:rsidR="00815D01" w:rsidRPr="00331FEC" w:rsidRDefault="00815D01" w:rsidP="00815D01">
      <w:pPr>
        <w:widowControl w:val="0"/>
        <w:numPr>
          <w:ilvl w:val="0"/>
          <w:numId w:val="15"/>
        </w:numPr>
        <w:suppressAutoHyphens/>
        <w:spacing w:line="276" w:lineRule="auto"/>
        <w:rPr>
          <w:rFonts w:ascii="Calibri" w:hAnsi="Calibri" w:cs="Calibri"/>
          <w:szCs w:val="22"/>
        </w:rPr>
      </w:pPr>
      <w:r w:rsidRPr="00331FEC">
        <w:rPr>
          <w:rFonts w:ascii="Calibri" w:hAnsi="Calibri" w:cs="Calibri"/>
          <w:szCs w:val="22"/>
        </w:rPr>
        <w:t>We only use third party service providers where we are satisfied that they provide adequate security for your personal data.</w:t>
      </w:r>
    </w:p>
    <w:p w14:paraId="6037D50E" w14:textId="77777777" w:rsidR="00815D01" w:rsidRPr="00331FEC" w:rsidRDefault="00815D01" w:rsidP="00815D01">
      <w:pPr>
        <w:spacing w:line="276" w:lineRule="auto"/>
        <w:rPr>
          <w:rFonts w:ascii="Calibri" w:hAnsi="Calibri" w:cs="Calibri"/>
          <w:sz w:val="16"/>
          <w:szCs w:val="22"/>
        </w:rPr>
      </w:pPr>
    </w:p>
    <w:p w14:paraId="58F5678E" w14:textId="77777777" w:rsidR="00815D01" w:rsidRPr="00331FEC" w:rsidRDefault="00815D01" w:rsidP="00815D01">
      <w:pPr>
        <w:spacing w:line="276" w:lineRule="auto"/>
        <w:rPr>
          <w:rFonts w:ascii="Calibri" w:hAnsi="Calibri" w:cs="Calibri"/>
          <w:b/>
          <w:bCs/>
          <w:szCs w:val="22"/>
        </w:rPr>
      </w:pPr>
      <w:r w:rsidRPr="00331FEC">
        <w:rPr>
          <w:rFonts w:ascii="Calibri" w:hAnsi="Calibri" w:cs="Calibri"/>
          <w:b/>
          <w:bCs/>
          <w:szCs w:val="22"/>
        </w:rPr>
        <w:t>Compliance and cooperation with regulatory authorities</w:t>
      </w:r>
    </w:p>
    <w:p w14:paraId="59929AE3" w14:textId="77777777" w:rsidR="00815D01" w:rsidRPr="00331FEC" w:rsidRDefault="00815D01" w:rsidP="00815D01">
      <w:pPr>
        <w:spacing w:line="276" w:lineRule="auto"/>
        <w:jc w:val="both"/>
        <w:rPr>
          <w:rFonts w:ascii="Calibri" w:hAnsi="Calibri" w:cs="Calibri"/>
          <w:szCs w:val="22"/>
        </w:rPr>
      </w:pPr>
      <w:r w:rsidRPr="00331FEC">
        <w:rPr>
          <w:rFonts w:ascii="Calibri" w:hAnsi="Calibri" w:cs="Calibri"/>
          <w:szCs w:val="22"/>
        </w:rPr>
        <w:t>We regularly review our compliance with our Privacy Policy. If we receive formal written complaints, we will contact the person who made the complaint to follow up. We work with the ICO to resolve any complaints regarding the transfer of personal data that we cannot resolve with our users directly.</w:t>
      </w:r>
    </w:p>
    <w:p w14:paraId="684CCA4F" w14:textId="77777777" w:rsidR="00815D01" w:rsidRPr="00331FEC" w:rsidRDefault="00815D01" w:rsidP="00815D01">
      <w:pPr>
        <w:spacing w:line="276" w:lineRule="auto"/>
        <w:rPr>
          <w:rFonts w:ascii="Calibri" w:hAnsi="Calibri" w:cs="Calibri"/>
          <w:sz w:val="16"/>
          <w:szCs w:val="22"/>
        </w:rPr>
      </w:pPr>
    </w:p>
    <w:p w14:paraId="64FA1C5A" w14:textId="77777777" w:rsidR="00815D01" w:rsidRPr="00331FEC" w:rsidRDefault="00815D01" w:rsidP="00815D01">
      <w:pPr>
        <w:spacing w:line="276" w:lineRule="auto"/>
        <w:rPr>
          <w:rFonts w:ascii="Calibri" w:hAnsi="Calibri" w:cs="Calibri"/>
          <w:b/>
          <w:szCs w:val="22"/>
        </w:rPr>
      </w:pPr>
      <w:r w:rsidRPr="00331FEC">
        <w:rPr>
          <w:rFonts w:ascii="Calibri" w:hAnsi="Calibri" w:cs="Calibri"/>
          <w:b/>
          <w:szCs w:val="22"/>
        </w:rPr>
        <w:t>Changes to our privacy policy</w:t>
      </w:r>
    </w:p>
    <w:p w14:paraId="6A1E98DC" w14:textId="77777777" w:rsidR="00815D01" w:rsidRPr="00331FEC" w:rsidRDefault="00815D01" w:rsidP="00815D01">
      <w:pPr>
        <w:spacing w:line="276" w:lineRule="auto"/>
        <w:jc w:val="both"/>
        <w:rPr>
          <w:rFonts w:ascii="Calibri" w:hAnsi="Calibri" w:cs="Calibri"/>
          <w:szCs w:val="22"/>
        </w:rPr>
      </w:pPr>
      <w:r w:rsidRPr="00331FEC">
        <w:rPr>
          <w:rFonts w:ascii="Calibri" w:hAnsi="Calibri" w:cs="Calibri"/>
          <w:szCs w:val="22"/>
        </w:rPr>
        <w:t xml:space="preserve">Our Privacy Policy may change from time to time. We will not reduce your rights under this Privacy Policy without your explicit consent. </w:t>
      </w:r>
    </w:p>
    <w:p w14:paraId="32DB2CE7" w14:textId="77777777" w:rsidR="00815D01" w:rsidRPr="00331FEC" w:rsidRDefault="00815D01" w:rsidP="00815D01">
      <w:pPr>
        <w:spacing w:line="276" w:lineRule="auto"/>
        <w:rPr>
          <w:rFonts w:ascii="Calibri" w:hAnsi="Calibri" w:cs="Calibri"/>
          <w:sz w:val="16"/>
          <w:szCs w:val="22"/>
        </w:rPr>
      </w:pPr>
    </w:p>
    <w:p w14:paraId="1D5672DC" w14:textId="77777777" w:rsidR="00815D01" w:rsidRPr="00331FEC" w:rsidRDefault="00815D01" w:rsidP="00815D01">
      <w:pPr>
        <w:spacing w:line="276" w:lineRule="auto"/>
        <w:rPr>
          <w:rFonts w:ascii="Calibri" w:hAnsi="Calibri" w:cs="Calibri"/>
          <w:b/>
          <w:bCs/>
          <w:szCs w:val="22"/>
        </w:rPr>
      </w:pPr>
      <w:r w:rsidRPr="00331FEC">
        <w:rPr>
          <w:rFonts w:ascii="Calibri" w:hAnsi="Calibri" w:cs="Calibri"/>
          <w:b/>
          <w:bCs/>
          <w:szCs w:val="22"/>
        </w:rPr>
        <w:t>How to Contact Us</w:t>
      </w:r>
    </w:p>
    <w:p w14:paraId="18812CB4" w14:textId="77777777" w:rsidR="00815D01" w:rsidRPr="00331FEC" w:rsidRDefault="00815D01" w:rsidP="00815D01">
      <w:pPr>
        <w:spacing w:line="360" w:lineRule="auto"/>
        <w:rPr>
          <w:rFonts w:ascii="Calibri" w:hAnsi="Calibri" w:cs="Calibri"/>
          <w:bCs/>
          <w:szCs w:val="22"/>
        </w:rPr>
      </w:pPr>
      <w:r w:rsidRPr="00331FEC">
        <w:rPr>
          <w:rFonts w:ascii="Calibri" w:hAnsi="Calibri" w:cs="Calibri"/>
          <w:bCs/>
          <w:szCs w:val="22"/>
        </w:rPr>
        <w:t>Please contact us if you have any questions about our privacy policy or information we hold about you:</w:t>
      </w:r>
    </w:p>
    <w:p w14:paraId="2E9CB382" w14:textId="2DBC4418" w:rsidR="00815D01" w:rsidRPr="00331FEC" w:rsidRDefault="00815D01" w:rsidP="00815D01">
      <w:pPr>
        <w:spacing w:line="360" w:lineRule="auto"/>
        <w:rPr>
          <w:rFonts w:ascii="Calibri" w:hAnsi="Calibri" w:cs="Calibri"/>
          <w:bCs/>
          <w:szCs w:val="22"/>
        </w:rPr>
      </w:pPr>
      <w:r w:rsidRPr="00331FEC">
        <w:rPr>
          <w:rFonts w:ascii="Calibri" w:hAnsi="Calibri" w:cs="Calibri"/>
          <w:bCs/>
          <w:szCs w:val="22"/>
        </w:rPr>
        <w:t xml:space="preserve">By email -to </w:t>
      </w:r>
      <w:r w:rsidR="00584E31">
        <w:rPr>
          <w:rFonts w:ascii="Calibri" w:hAnsi="Calibri" w:cs="Calibri"/>
          <w:bCs/>
          <w:szCs w:val="22"/>
        </w:rPr>
        <w:t>CCC</w:t>
      </w:r>
      <w:r w:rsidRPr="00331FEC">
        <w:rPr>
          <w:rFonts w:ascii="Calibri" w:hAnsi="Calibri" w:cs="Calibri"/>
          <w:bCs/>
          <w:szCs w:val="22"/>
        </w:rPr>
        <w:t>@ymcabournemouth.org.uk,</w:t>
      </w:r>
    </w:p>
    <w:p w14:paraId="4C9F4BF5" w14:textId="77777777" w:rsidR="00815D01" w:rsidRPr="00331FEC" w:rsidRDefault="00815D01" w:rsidP="00815D01">
      <w:pPr>
        <w:spacing w:line="360" w:lineRule="auto"/>
        <w:rPr>
          <w:rFonts w:ascii="Calibri" w:hAnsi="Calibri" w:cs="Calibri"/>
          <w:bCs/>
          <w:szCs w:val="22"/>
        </w:rPr>
      </w:pPr>
      <w:r w:rsidRPr="00331FEC">
        <w:rPr>
          <w:rFonts w:ascii="Calibri" w:hAnsi="Calibri" w:cs="Calibri"/>
          <w:bCs/>
          <w:szCs w:val="22"/>
        </w:rPr>
        <w:t>call us on 01202 434310,</w:t>
      </w:r>
    </w:p>
    <w:p w14:paraId="1631C5A8" w14:textId="77777777" w:rsidR="00815D01" w:rsidRPr="00331FEC" w:rsidRDefault="00815D01" w:rsidP="00815D01">
      <w:pPr>
        <w:spacing w:line="360" w:lineRule="auto"/>
        <w:rPr>
          <w:rFonts w:ascii="Calibri" w:hAnsi="Calibri" w:cs="Calibri"/>
          <w:bCs/>
          <w:szCs w:val="22"/>
        </w:rPr>
      </w:pPr>
      <w:r w:rsidRPr="00331FEC">
        <w:rPr>
          <w:rFonts w:ascii="Calibri" w:hAnsi="Calibri" w:cs="Calibri"/>
          <w:bCs/>
          <w:szCs w:val="22"/>
        </w:rPr>
        <w:t>or write to us at YMCA Bournemouth Child Contact Centre, The Stourvale Centre, 108 Stourvale Road, Bournemouth, BH6 5JB</w:t>
      </w:r>
    </w:p>
    <w:p w14:paraId="0E7874BB" w14:textId="77777777" w:rsidR="00815D01" w:rsidRDefault="00815D01" w:rsidP="00815D01">
      <w:pPr>
        <w:ind w:left="-567"/>
      </w:pPr>
    </w:p>
    <w:p w14:paraId="7F4ED172" w14:textId="77777777" w:rsidR="00815D01" w:rsidRPr="0082646E" w:rsidRDefault="00815D01" w:rsidP="008006BB">
      <w:pPr>
        <w:spacing w:line="360" w:lineRule="auto"/>
        <w:rPr>
          <w:rFonts w:ascii="Arial" w:hAnsi="Arial" w:cs="Arial"/>
          <w:sz w:val="24"/>
        </w:rPr>
      </w:pPr>
    </w:p>
    <w:p w14:paraId="03B488CA" w14:textId="77777777" w:rsidR="00850B71" w:rsidRDefault="00850B71" w:rsidP="006833D1">
      <w:pPr>
        <w:ind w:left="-567"/>
      </w:pPr>
    </w:p>
    <w:sectPr w:rsidR="00850B71" w:rsidSect="00321B82">
      <w:headerReference w:type="default" r:id="rId10"/>
      <w:footerReference w:type="default" r:id="rId11"/>
      <w:pgSz w:w="11906" w:h="16838"/>
      <w:pgMar w:top="1703" w:right="1440" w:bottom="712" w:left="1440"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F7A54" w14:textId="77777777" w:rsidR="005A7EF5" w:rsidRDefault="005A7EF5" w:rsidP="00D921A7">
      <w:r>
        <w:separator/>
      </w:r>
    </w:p>
  </w:endnote>
  <w:endnote w:type="continuationSeparator" w:id="0">
    <w:p w14:paraId="59FAD7F8" w14:textId="77777777" w:rsidR="005A7EF5" w:rsidRDefault="005A7EF5" w:rsidP="00D9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155FC" w14:textId="77777777" w:rsidR="008340E8" w:rsidRPr="00D921A7" w:rsidRDefault="008340E8" w:rsidP="00D921A7">
    <w:pPr>
      <w:pStyle w:val="Footer"/>
    </w:pPr>
    <w:r w:rsidRPr="00FF4E6F">
      <w:rPr>
        <w:noProof/>
      </w:rPr>
      <w:drawing>
        <wp:anchor distT="0" distB="0" distL="114300" distR="114300" simplePos="0" relativeHeight="251660288" behindDoc="1" locked="0" layoutInCell="1" allowOverlap="1" wp14:anchorId="55D06BD6" wp14:editId="37C5C304">
          <wp:simplePos x="0" y="0"/>
          <wp:positionH relativeFrom="column">
            <wp:posOffset>76200</wp:posOffset>
          </wp:positionH>
          <wp:positionV relativeFrom="paragraph">
            <wp:posOffset>-459105</wp:posOffset>
          </wp:positionV>
          <wp:extent cx="5731510" cy="858520"/>
          <wp:effectExtent l="0" t="0" r="254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8182"/>
                  <a:stretch>
                    <a:fillRect/>
                  </a:stretch>
                </pic:blipFill>
                <pic:spPr bwMode="auto">
                  <a:xfrm>
                    <a:off x="0" y="0"/>
                    <a:ext cx="5731510" cy="85852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B218F" w14:textId="77777777" w:rsidR="005A7EF5" w:rsidRDefault="005A7EF5" w:rsidP="00D921A7">
      <w:r>
        <w:separator/>
      </w:r>
    </w:p>
  </w:footnote>
  <w:footnote w:type="continuationSeparator" w:id="0">
    <w:p w14:paraId="511113B4" w14:textId="77777777" w:rsidR="005A7EF5" w:rsidRDefault="005A7EF5" w:rsidP="00D92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A357" w14:textId="77777777" w:rsidR="008340E8" w:rsidRDefault="008340E8">
    <w:pPr>
      <w:pStyle w:val="Header"/>
    </w:pPr>
    <w:r>
      <w:rPr>
        <w:noProof/>
      </w:rPr>
      <w:drawing>
        <wp:anchor distT="0" distB="0" distL="114300" distR="114300" simplePos="0" relativeHeight="251658240" behindDoc="0" locked="0" layoutInCell="1" allowOverlap="1" wp14:anchorId="0B9EF4A1" wp14:editId="6C1B6E4C">
          <wp:simplePos x="0" y="0"/>
          <wp:positionH relativeFrom="column">
            <wp:posOffset>3830955</wp:posOffset>
          </wp:positionH>
          <wp:positionV relativeFrom="paragraph">
            <wp:posOffset>-352425</wp:posOffset>
          </wp:positionV>
          <wp:extent cx="2673350" cy="100012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1" behindDoc="0" locked="0" layoutInCell="1" allowOverlap="1" wp14:anchorId="73634115" wp14:editId="41C4BCFD">
              <wp:simplePos x="0" y="0"/>
              <wp:positionH relativeFrom="column">
                <wp:posOffset>-3602832</wp:posOffset>
              </wp:positionH>
              <wp:positionV relativeFrom="paragraph">
                <wp:posOffset>-3800211</wp:posOffset>
              </wp:positionV>
              <wp:extent cx="6071403" cy="4323667"/>
              <wp:effectExtent l="495300" t="0" r="0" b="78232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985331">
                        <a:off x="0" y="0"/>
                        <a:ext cx="6071403" cy="4323667"/>
                      </a:xfrm>
                      <a:prstGeom prst="triangle">
                        <a:avLst/>
                      </a:prstGeom>
                      <a:solidFill>
                        <a:srgbClr val="AF126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796F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283.7pt;margin-top:-299.25pt;width:478.05pt;height:340.45pt;rotation:1076244fd;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" fillcolor="#af126d" stroked="f" strokeweight="2pt"/>
          </w:pict>
        </mc:Fallback>
      </mc:AlternateContent>
    </w:r>
    <w:r>
      <w:rPr>
        <w:noProof/>
      </w:rPr>
      <w:drawing>
        <wp:anchor distT="0" distB="0" distL="114300" distR="114300" simplePos="0" relativeHeight="251659264" behindDoc="0" locked="0" layoutInCell="1" allowOverlap="1" wp14:anchorId="33930137" wp14:editId="29A26383">
          <wp:simplePos x="0" y="0"/>
          <wp:positionH relativeFrom="column">
            <wp:posOffset>-609600</wp:posOffset>
          </wp:positionH>
          <wp:positionV relativeFrom="paragraph">
            <wp:posOffset>-278130</wp:posOffset>
          </wp:positionV>
          <wp:extent cx="1811020" cy="55308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1020" cy="553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3341C20"/>
    <w:multiLevelType w:val="hybridMultilevel"/>
    <w:tmpl w:val="5CA248BE"/>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13623CBA"/>
    <w:multiLevelType w:val="hybridMultilevel"/>
    <w:tmpl w:val="DFBCA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9746A1"/>
    <w:multiLevelType w:val="hybridMultilevel"/>
    <w:tmpl w:val="2D60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E7148"/>
    <w:multiLevelType w:val="hybridMultilevel"/>
    <w:tmpl w:val="5A8C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30E36"/>
    <w:multiLevelType w:val="hybridMultilevel"/>
    <w:tmpl w:val="CFD4A53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2977030B"/>
    <w:multiLevelType w:val="hybridMultilevel"/>
    <w:tmpl w:val="FF6A0A08"/>
    <w:lvl w:ilvl="0" w:tplc="D680849E">
      <w:start w:val="1"/>
      <w:numFmt w:val="decimal"/>
      <w:lvlText w:val="%1."/>
      <w:lvlJc w:val="left"/>
      <w:pPr>
        <w:ind w:left="644"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C8294F"/>
    <w:multiLevelType w:val="hybridMultilevel"/>
    <w:tmpl w:val="CC6AAE1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041652"/>
    <w:multiLevelType w:val="hybridMultilevel"/>
    <w:tmpl w:val="49EE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A3DC6"/>
    <w:multiLevelType w:val="hybridMultilevel"/>
    <w:tmpl w:val="31BEC0A2"/>
    <w:lvl w:ilvl="0" w:tplc="D680849E">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C37D29"/>
    <w:multiLevelType w:val="hybridMultilevel"/>
    <w:tmpl w:val="E0BAB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2730D4"/>
    <w:multiLevelType w:val="hybridMultilevel"/>
    <w:tmpl w:val="13E24474"/>
    <w:lvl w:ilvl="0" w:tplc="4CF23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4B6E6D"/>
    <w:multiLevelType w:val="hybridMultilevel"/>
    <w:tmpl w:val="59DC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5051F"/>
    <w:multiLevelType w:val="hybridMultilevel"/>
    <w:tmpl w:val="5E8444D8"/>
    <w:lvl w:ilvl="0" w:tplc="D680849E">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33422E"/>
    <w:multiLevelType w:val="hybridMultilevel"/>
    <w:tmpl w:val="5D74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F43959"/>
    <w:multiLevelType w:val="hybridMultilevel"/>
    <w:tmpl w:val="C95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14"/>
  </w:num>
  <w:num w:numId="4">
    <w:abstractNumId w:val="10"/>
  </w:num>
  <w:num w:numId="5">
    <w:abstractNumId w:val="9"/>
  </w:num>
  <w:num w:numId="6">
    <w:abstractNumId w:val="4"/>
  </w:num>
  <w:num w:numId="7">
    <w:abstractNumId w:val="8"/>
  </w:num>
  <w:num w:numId="8">
    <w:abstractNumId w:val="5"/>
  </w:num>
  <w:num w:numId="9">
    <w:abstractNumId w:val="16"/>
  </w:num>
  <w:num w:numId="10">
    <w:abstractNumId w:val="12"/>
  </w:num>
  <w:num w:numId="11">
    <w:abstractNumId w:val="7"/>
  </w:num>
  <w:num w:numId="12">
    <w:abstractNumId w:val="0"/>
  </w:num>
  <w:num w:numId="13">
    <w:abstractNumId w:val="1"/>
  </w:num>
  <w:num w:numId="14">
    <w:abstractNumId w:val="2"/>
  </w:num>
  <w:num w:numId="15">
    <w:abstractNumId w:val="3"/>
  </w:num>
  <w:num w:numId="16">
    <w:abstractNumId w:val="11"/>
  </w:num>
  <w:num w:numId="17">
    <w:abstractNumId w:val="6"/>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A7"/>
    <w:rsid w:val="00055EDA"/>
    <w:rsid w:val="00071E89"/>
    <w:rsid w:val="00082D10"/>
    <w:rsid w:val="00084CDC"/>
    <w:rsid w:val="000D36EB"/>
    <w:rsid w:val="00115A5F"/>
    <w:rsid w:val="00127279"/>
    <w:rsid w:val="001E14AC"/>
    <w:rsid w:val="001E572A"/>
    <w:rsid w:val="0026142B"/>
    <w:rsid w:val="002A4587"/>
    <w:rsid w:val="002A581D"/>
    <w:rsid w:val="002B2542"/>
    <w:rsid w:val="002C728F"/>
    <w:rsid w:val="002D0910"/>
    <w:rsid w:val="00321B82"/>
    <w:rsid w:val="00353636"/>
    <w:rsid w:val="00365AE1"/>
    <w:rsid w:val="00382C20"/>
    <w:rsid w:val="003D14F1"/>
    <w:rsid w:val="003E082F"/>
    <w:rsid w:val="003E1510"/>
    <w:rsid w:val="003E40C0"/>
    <w:rsid w:val="00407102"/>
    <w:rsid w:val="00436613"/>
    <w:rsid w:val="0045632A"/>
    <w:rsid w:val="00477AC4"/>
    <w:rsid w:val="004D4876"/>
    <w:rsid w:val="004F04DE"/>
    <w:rsid w:val="00522C7A"/>
    <w:rsid w:val="0057037E"/>
    <w:rsid w:val="0057387D"/>
    <w:rsid w:val="00575FDF"/>
    <w:rsid w:val="00584E31"/>
    <w:rsid w:val="00590B7C"/>
    <w:rsid w:val="00596DFA"/>
    <w:rsid w:val="005A7EF5"/>
    <w:rsid w:val="00613DAB"/>
    <w:rsid w:val="0061519E"/>
    <w:rsid w:val="00623D1C"/>
    <w:rsid w:val="006447FE"/>
    <w:rsid w:val="006833D1"/>
    <w:rsid w:val="006E2A76"/>
    <w:rsid w:val="00736C0A"/>
    <w:rsid w:val="007B4663"/>
    <w:rsid w:val="007C1C0A"/>
    <w:rsid w:val="007C70FE"/>
    <w:rsid w:val="007D7E42"/>
    <w:rsid w:val="008006BB"/>
    <w:rsid w:val="00804F0A"/>
    <w:rsid w:val="00815D01"/>
    <w:rsid w:val="008340E8"/>
    <w:rsid w:val="00850811"/>
    <w:rsid w:val="00850B71"/>
    <w:rsid w:val="0088637F"/>
    <w:rsid w:val="00892630"/>
    <w:rsid w:val="00902523"/>
    <w:rsid w:val="00991B57"/>
    <w:rsid w:val="009A196B"/>
    <w:rsid w:val="009C03B3"/>
    <w:rsid w:val="00A608A2"/>
    <w:rsid w:val="00AB0777"/>
    <w:rsid w:val="00AE0087"/>
    <w:rsid w:val="00B1359B"/>
    <w:rsid w:val="00B61C96"/>
    <w:rsid w:val="00B63DF2"/>
    <w:rsid w:val="00BA0DD0"/>
    <w:rsid w:val="00BC57CF"/>
    <w:rsid w:val="00BD4E44"/>
    <w:rsid w:val="00C11C65"/>
    <w:rsid w:val="00CA7D17"/>
    <w:rsid w:val="00CE221E"/>
    <w:rsid w:val="00D12DFF"/>
    <w:rsid w:val="00D921A7"/>
    <w:rsid w:val="00DE7D2B"/>
    <w:rsid w:val="00E222DC"/>
    <w:rsid w:val="00E35F04"/>
    <w:rsid w:val="00E45799"/>
    <w:rsid w:val="00E47CDF"/>
    <w:rsid w:val="00E5389A"/>
    <w:rsid w:val="00E73D03"/>
    <w:rsid w:val="00E94073"/>
    <w:rsid w:val="00EC673B"/>
    <w:rsid w:val="00F20026"/>
    <w:rsid w:val="00F2101E"/>
    <w:rsid w:val="00F358AC"/>
    <w:rsid w:val="00FA1DB4"/>
    <w:rsid w:val="00FA3415"/>
    <w:rsid w:val="00FA4DD5"/>
    <w:rsid w:val="00FA7300"/>
    <w:rsid w:val="00FC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F0CCE"/>
  <w15:chartTrackingRefBased/>
  <w15:docId w15:val="{8B068C9A-B07F-479F-A401-28B6B1D9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1A7"/>
    <w:pPr>
      <w:spacing w:after="0" w:line="240" w:lineRule="auto"/>
    </w:pPr>
    <w:rPr>
      <w:rFonts w:ascii="Times New Roman" w:eastAsia="Times New Roman" w:hAnsi="Times New Roman" w:cs="Times New Roman"/>
      <w:szCs w:val="20"/>
    </w:rPr>
  </w:style>
  <w:style w:type="paragraph" w:styleId="Heading7">
    <w:name w:val="heading 7"/>
    <w:basedOn w:val="Normal"/>
    <w:next w:val="Normal"/>
    <w:link w:val="Heading7Char"/>
    <w:qFormat/>
    <w:rsid w:val="00D921A7"/>
    <w:pPr>
      <w:keepNext/>
      <w:ind w:left="720" w:hanging="720"/>
      <w:outlineLvl w:val="6"/>
    </w:pPr>
    <w:rPr>
      <w:b/>
      <w:u w:val="single"/>
    </w:rPr>
  </w:style>
  <w:style w:type="paragraph" w:styleId="Heading8">
    <w:name w:val="heading 8"/>
    <w:basedOn w:val="Normal"/>
    <w:next w:val="Normal"/>
    <w:link w:val="Heading8Char"/>
    <w:uiPriority w:val="9"/>
    <w:semiHidden/>
    <w:unhideWhenUsed/>
    <w:qFormat/>
    <w:rsid w:val="002B254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921A7"/>
    <w:rPr>
      <w:rFonts w:ascii="Times New Roman" w:eastAsia="Times New Roman" w:hAnsi="Times New Roman" w:cs="Times New Roman"/>
      <w:b/>
      <w:szCs w:val="20"/>
      <w:u w:val="single"/>
    </w:rPr>
  </w:style>
  <w:style w:type="paragraph" w:styleId="Title">
    <w:name w:val="Title"/>
    <w:basedOn w:val="Normal"/>
    <w:link w:val="TitleChar"/>
    <w:qFormat/>
    <w:rsid w:val="00D921A7"/>
    <w:pPr>
      <w:jc w:val="center"/>
    </w:pPr>
    <w:rPr>
      <w:b/>
      <w:sz w:val="36"/>
    </w:rPr>
  </w:style>
  <w:style w:type="character" w:customStyle="1" w:styleId="TitleChar">
    <w:name w:val="Title Char"/>
    <w:basedOn w:val="DefaultParagraphFont"/>
    <w:link w:val="Title"/>
    <w:rsid w:val="00D921A7"/>
    <w:rPr>
      <w:rFonts w:ascii="Times New Roman" w:eastAsia="Times New Roman" w:hAnsi="Times New Roman" w:cs="Times New Roman"/>
      <w:b/>
      <w:sz w:val="36"/>
      <w:szCs w:val="20"/>
    </w:rPr>
  </w:style>
  <w:style w:type="paragraph" w:styleId="ListParagraph">
    <w:name w:val="List Paragraph"/>
    <w:basedOn w:val="Normal"/>
    <w:qFormat/>
    <w:rsid w:val="00D921A7"/>
    <w:pPr>
      <w:ind w:left="720"/>
    </w:pPr>
  </w:style>
  <w:style w:type="paragraph" w:styleId="Header">
    <w:name w:val="header"/>
    <w:basedOn w:val="Normal"/>
    <w:link w:val="HeaderChar"/>
    <w:uiPriority w:val="99"/>
    <w:unhideWhenUsed/>
    <w:rsid w:val="00D921A7"/>
    <w:pPr>
      <w:tabs>
        <w:tab w:val="center" w:pos="4513"/>
        <w:tab w:val="right" w:pos="9026"/>
      </w:tabs>
    </w:pPr>
  </w:style>
  <w:style w:type="character" w:customStyle="1" w:styleId="HeaderChar">
    <w:name w:val="Header Char"/>
    <w:basedOn w:val="DefaultParagraphFont"/>
    <w:link w:val="Header"/>
    <w:uiPriority w:val="99"/>
    <w:rsid w:val="00D921A7"/>
    <w:rPr>
      <w:rFonts w:ascii="Times New Roman" w:eastAsia="Times New Roman" w:hAnsi="Times New Roman" w:cs="Times New Roman"/>
      <w:szCs w:val="20"/>
    </w:rPr>
  </w:style>
  <w:style w:type="paragraph" w:styleId="Footer">
    <w:name w:val="footer"/>
    <w:basedOn w:val="Normal"/>
    <w:link w:val="FooterChar"/>
    <w:uiPriority w:val="99"/>
    <w:unhideWhenUsed/>
    <w:rsid w:val="00D921A7"/>
    <w:pPr>
      <w:tabs>
        <w:tab w:val="center" w:pos="4513"/>
        <w:tab w:val="right" w:pos="9026"/>
      </w:tabs>
    </w:pPr>
  </w:style>
  <w:style w:type="character" w:customStyle="1" w:styleId="FooterChar">
    <w:name w:val="Footer Char"/>
    <w:basedOn w:val="DefaultParagraphFont"/>
    <w:link w:val="Footer"/>
    <w:uiPriority w:val="99"/>
    <w:rsid w:val="00D921A7"/>
    <w:rPr>
      <w:rFonts w:ascii="Times New Roman" w:eastAsia="Times New Roman" w:hAnsi="Times New Roman" w:cs="Times New Roman"/>
      <w:szCs w:val="20"/>
    </w:rPr>
  </w:style>
  <w:style w:type="table" w:styleId="TableGrid">
    <w:name w:val="Table Grid"/>
    <w:basedOn w:val="TableNormal"/>
    <w:uiPriority w:val="39"/>
    <w:rsid w:val="006833D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33D1"/>
    <w:pPr>
      <w:spacing w:after="0" w:line="240" w:lineRule="auto"/>
    </w:pPr>
    <w:rPr>
      <w:rFonts w:ascii="Calibri" w:eastAsia="Calibri" w:hAnsi="Calibri" w:cs="Times New Roman"/>
    </w:rPr>
  </w:style>
  <w:style w:type="character" w:customStyle="1" w:styleId="Heading8Char">
    <w:name w:val="Heading 8 Char"/>
    <w:basedOn w:val="DefaultParagraphFont"/>
    <w:link w:val="Heading8"/>
    <w:uiPriority w:val="9"/>
    <w:semiHidden/>
    <w:rsid w:val="002B2542"/>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8006BB"/>
    <w:rPr>
      <w:color w:val="0563C1" w:themeColor="hyperlink"/>
      <w:u w:val="single"/>
    </w:rPr>
  </w:style>
  <w:style w:type="character" w:styleId="UnresolvedMention">
    <w:name w:val="Unresolved Mention"/>
    <w:basedOn w:val="DefaultParagraphFont"/>
    <w:uiPriority w:val="99"/>
    <w:semiHidden/>
    <w:unhideWhenUsed/>
    <w:rsid w:val="008006BB"/>
    <w:rPr>
      <w:color w:val="808080"/>
      <w:shd w:val="clear" w:color="auto" w:fill="E6E6E6"/>
    </w:rPr>
  </w:style>
  <w:style w:type="paragraph" w:styleId="NormalWeb">
    <w:name w:val="Normal (Web)"/>
    <w:basedOn w:val="Normal"/>
    <w:uiPriority w:val="99"/>
    <w:semiHidden/>
    <w:unhideWhenUsed/>
    <w:rsid w:val="00815D0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804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F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c@ymcabournemout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lawful-basis-for-process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151CC-A40A-4C41-828E-A1DA0D55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Heriot-spence New</dc:creator>
  <cp:keywords/>
  <dc:description/>
  <cp:lastModifiedBy>Millie Heriot-Spense</cp:lastModifiedBy>
  <cp:revision>7</cp:revision>
  <cp:lastPrinted>2018-12-06T15:36:00Z</cp:lastPrinted>
  <dcterms:created xsi:type="dcterms:W3CDTF">2018-12-06T15:37:00Z</dcterms:created>
  <dcterms:modified xsi:type="dcterms:W3CDTF">2020-01-09T16:24:00Z</dcterms:modified>
</cp:coreProperties>
</file>